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47" w:rsidRDefault="00533E47" w:rsidP="00533E47">
      <w:pPr>
        <w:spacing w:line="360" w:lineRule="auto"/>
        <w:ind w:left="6372" w:firstLine="708"/>
        <w:jc w:val="center"/>
        <w:rPr>
          <w:rFonts w:ascii="Arial" w:hAnsi="Arial" w:cs="Arial"/>
          <w:b/>
          <w:bCs/>
          <w:sz w:val="22"/>
          <w:szCs w:val="22"/>
        </w:rPr>
      </w:pPr>
      <w:bookmarkStart w:id="0" w:name="_GoBack"/>
      <w:bookmarkEnd w:id="0"/>
      <w:r>
        <w:rPr>
          <w:rFonts w:ascii="Arial" w:hAnsi="Arial" w:cs="Arial"/>
          <w:b/>
          <w:bCs/>
          <w:sz w:val="22"/>
          <w:szCs w:val="22"/>
        </w:rPr>
        <w:t>Zał. nr 4</w:t>
      </w:r>
    </w:p>
    <w:p w:rsidR="00533E47" w:rsidRDefault="00533E47" w:rsidP="007F1CBF">
      <w:pPr>
        <w:spacing w:line="360" w:lineRule="auto"/>
        <w:jc w:val="center"/>
        <w:rPr>
          <w:rFonts w:ascii="Arial" w:hAnsi="Arial" w:cs="Arial"/>
          <w:b/>
          <w:bCs/>
          <w:sz w:val="22"/>
          <w:szCs w:val="22"/>
        </w:rPr>
      </w:pPr>
      <w:r>
        <w:rPr>
          <w:rFonts w:ascii="Arial" w:hAnsi="Arial" w:cs="Arial"/>
          <w:b/>
          <w:bCs/>
          <w:sz w:val="22"/>
          <w:szCs w:val="22"/>
        </w:rPr>
        <w:t xml:space="preserve">WZÓR               </w:t>
      </w:r>
    </w:p>
    <w:p w:rsidR="007D2C09" w:rsidRPr="007F1CBF" w:rsidRDefault="007D2C09" w:rsidP="007F1CBF">
      <w:pPr>
        <w:spacing w:line="360" w:lineRule="auto"/>
        <w:jc w:val="center"/>
        <w:rPr>
          <w:rFonts w:ascii="Arial" w:hAnsi="Arial" w:cs="Arial"/>
          <w:b/>
          <w:bCs/>
          <w:sz w:val="22"/>
          <w:szCs w:val="22"/>
        </w:rPr>
      </w:pPr>
      <w:r w:rsidRPr="007F1CBF">
        <w:rPr>
          <w:rFonts w:ascii="Arial" w:hAnsi="Arial" w:cs="Arial"/>
          <w:b/>
          <w:bCs/>
          <w:sz w:val="22"/>
          <w:szCs w:val="22"/>
        </w:rPr>
        <w:t>UMOWA  SPRZEDAŻY Nr</w:t>
      </w:r>
      <w:r w:rsidR="00422E16">
        <w:rPr>
          <w:rFonts w:ascii="Arial" w:hAnsi="Arial" w:cs="Arial"/>
          <w:b/>
          <w:bCs/>
          <w:sz w:val="22"/>
          <w:szCs w:val="22"/>
        </w:rPr>
        <w:t xml:space="preserve"> </w:t>
      </w:r>
      <w:r w:rsidR="00626606">
        <w:rPr>
          <w:rFonts w:ascii="Arial" w:hAnsi="Arial" w:cs="Arial"/>
          <w:b/>
          <w:bCs/>
          <w:sz w:val="22"/>
          <w:szCs w:val="22"/>
        </w:rPr>
        <w:t>……….</w:t>
      </w:r>
    </w:p>
    <w:p w:rsidR="007D2C09" w:rsidRPr="007F1CBF" w:rsidRDefault="007D2C09" w:rsidP="007F1CBF">
      <w:pPr>
        <w:spacing w:line="360" w:lineRule="auto"/>
        <w:ind w:firstLine="360"/>
        <w:jc w:val="both"/>
        <w:rPr>
          <w:rFonts w:ascii="Arial" w:hAnsi="Arial" w:cs="Arial"/>
          <w:bCs/>
          <w:sz w:val="22"/>
          <w:szCs w:val="22"/>
        </w:rPr>
      </w:pPr>
    </w:p>
    <w:p w:rsidR="007D2C09" w:rsidRPr="007F1CBF" w:rsidRDefault="007D2C09" w:rsidP="007F1CBF">
      <w:pPr>
        <w:tabs>
          <w:tab w:val="left" w:pos="8080"/>
        </w:tabs>
        <w:spacing w:line="360" w:lineRule="auto"/>
        <w:jc w:val="both"/>
        <w:rPr>
          <w:rFonts w:ascii="Arial" w:hAnsi="Arial" w:cs="Arial"/>
          <w:sz w:val="22"/>
          <w:szCs w:val="22"/>
        </w:rPr>
      </w:pPr>
      <w:r w:rsidRPr="007F1CBF">
        <w:rPr>
          <w:rFonts w:ascii="Arial" w:hAnsi="Arial" w:cs="Arial"/>
          <w:sz w:val="22"/>
          <w:szCs w:val="22"/>
        </w:rPr>
        <w:t>Zawarta w dniu</w:t>
      </w:r>
      <w:r w:rsidR="00F322E1" w:rsidRPr="007F1CBF">
        <w:rPr>
          <w:rFonts w:ascii="Arial" w:hAnsi="Arial" w:cs="Arial"/>
          <w:sz w:val="22"/>
          <w:szCs w:val="22"/>
        </w:rPr>
        <w:t xml:space="preserve"> </w:t>
      </w:r>
      <w:r w:rsidRPr="007F1CBF">
        <w:rPr>
          <w:rFonts w:ascii="Arial" w:hAnsi="Arial" w:cs="Arial"/>
          <w:sz w:val="22"/>
          <w:szCs w:val="22"/>
        </w:rPr>
        <w:t xml:space="preserve"> </w:t>
      </w:r>
      <w:r w:rsidR="00983872" w:rsidRPr="007F1CBF">
        <w:rPr>
          <w:rFonts w:ascii="Arial" w:hAnsi="Arial" w:cs="Arial"/>
          <w:sz w:val="22"/>
          <w:szCs w:val="22"/>
        </w:rPr>
        <w:t>……………..</w:t>
      </w:r>
      <w:r w:rsidR="007E358C">
        <w:rPr>
          <w:rFonts w:ascii="Arial" w:hAnsi="Arial" w:cs="Arial"/>
          <w:sz w:val="22"/>
          <w:szCs w:val="22"/>
        </w:rPr>
        <w:t>.20</w:t>
      </w:r>
      <w:r w:rsidR="00982D76">
        <w:rPr>
          <w:rFonts w:ascii="Arial" w:hAnsi="Arial" w:cs="Arial"/>
          <w:sz w:val="22"/>
          <w:szCs w:val="22"/>
        </w:rPr>
        <w:t>10</w:t>
      </w:r>
      <w:r w:rsidR="0086126A" w:rsidRPr="007F1CBF">
        <w:rPr>
          <w:rFonts w:ascii="Arial" w:hAnsi="Arial" w:cs="Arial"/>
          <w:sz w:val="22"/>
          <w:szCs w:val="22"/>
        </w:rPr>
        <w:t xml:space="preserve"> </w:t>
      </w:r>
      <w:r w:rsidRPr="007F1CBF">
        <w:rPr>
          <w:rFonts w:ascii="Arial" w:hAnsi="Arial" w:cs="Arial"/>
          <w:sz w:val="22"/>
          <w:szCs w:val="22"/>
        </w:rPr>
        <w:t xml:space="preserve"> r. w </w:t>
      </w:r>
      <w:r w:rsidR="00626606">
        <w:rPr>
          <w:rFonts w:ascii="Arial" w:hAnsi="Arial" w:cs="Arial"/>
          <w:sz w:val="22"/>
          <w:szCs w:val="22"/>
        </w:rPr>
        <w:t>Zielonej Górze</w:t>
      </w:r>
      <w:r w:rsidRPr="007F1CBF">
        <w:rPr>
          <w:rFonts w:ascii="Arial" w:hAnsi="Arial" w:cs="Arial"/>
          <w:sz w:val="22"/>
          <w:szCs w:val="22"/>
        </w:rPr>
        <w:t xml:space="preserve"> pomiędzy:</w:t>
      </w:r>
    </w:p>
    <w:p w:rsidR="00626606" w:rsidRPr="007F1CBF" w:rsidRDefault="00626606" w:rsidP="00626606">
      <w:pPr>
        <w:spacing w:line="360" w:lineRule="auto"/>
        <w:jc w:val="both"/>
        <w:rPr>
          <w:rFonts w:ascii="Arial" w:hAnsi="Arial" w:cs="Arial"/>
          <w:sz w:val="22"/>
          <w:szCs w:val="22"/>
        </w:rPr>
      </w:pPr>
      <w:r w:rsidRPr="007F1CBF">
        <w:rPr>
          <w:rFonts w:ascii="Arial" w:hAnsi="Arial" w:cs="Arial"/>
          <w:sz w:val="22"/>
          <w:szCs w:val="22"/>
        </w:rPr>
        <w:t xml:space="preserve">Wojewódzkim Inspektoratem Weterynarii z siedzibą w </w:t>
      </w:r>
      <w:r>
        <w:rPr>
          <w:rFonts w:ascii="Arial" w:hAnsi="Arial" w:cs="Arial"/>
          <w:sz w:val="22"/>
          <w:szCs w:val="22"/>
        </w:rPr>
        <w:t xml:space="preserve">Zielonej Górze </w:t>
      </w:r>
      <w:r w:rsidRPr="007F1CBF">
        <w:rPr>
          <w:rFonts w:ascii="Arial" w:hAnsi="Arial" w:cs="Arial"/>
          <w:sz w:val="22"/>
          <w:szCs w:val="22"/>
        </w:rPr>
        <w:t xml:space="preserve"> przy u</w:t>
      </w:r>
      <w:r>
        <w:rPr>
          <w:rFonts w:ascii="Arial" w:hAnsi="Arial" w:cs="Arial"/>
          <w:sz w:val="22"/>
          <w:szCs w:val="22"/>
        </w:rPr>
        <w:t xml:space="preserve">l. Botanicznej 14, kod 65-306, </w:t>
      </w:r>
      <w:r w:rsidRPr="007F1CBF">
        <w:rPr>
          <w:rFonts w:ascii="Arial" w:hAnsi="Arial" w:cs="Arial"/>
          <w:sz w:val="22"/>
          <w:szCs w:val="22"/>
        </w:rPr>
        <w:t xml:space="preserve">posiadającym numer NIP: </w:t>
      </w:r>
      <w:r>
        <w:rPr>
          <w:rFonts w:ascii="Arial" w:hAnsi="Arial" w:cs="Arial"/>
          <w:sz w:val="22"/>
          <w:szCs w:val="22"/>
        </w:rPr>
        <w:t xml:space="preserve">973-00-57-537, </w:t>
      </w:r>
      <w:r w:rsidRPr="007F1CBF">
        <w:rPr>
          <w:rFonts w:ascii="Arial" w:hAnsi="Arial" w:cs="Arial"/>
          <w:sz w:val="22"/>
          <w:szCs w:val="22"/>
        </w:rPr>
        <w:t>reprezentowanym przez:</w:t>
      </w:r>
    </w:p>
    <w:p w:rsidR="00626606" w:rsidRPr="007F1CBF" w:rsidRDefault="00626606" w:rsidP="00626606">
      <w:pPr>
        <w:spacing w:line="360" w:lineRule="auto"/>
        <w:jc w:val="both"/>
        <w:rPr>
          <w:rFonts w:ascii="Arial" w:hAnsi="Arial" w:cs="Arial"/>
          <w:sz w:val="22"/>
          <w:szCs w:val="22"/>
        </w:rPr>
      </w:pPr>
      <w:r w:rsidRPr="007F1CBF">
        <w:rPr>
          <w:rFonts w:ascii="Arial" w:hAnsi="Arial" w:cs="Arial"/>
          <w:sz w:val="22"/>
          <w:szCs w:val="22"/>
        </w:rPr>
        <w:t xml:space="preserve">- </w:t>
      </w:r>
      <w:r>
        <w:rPr>
          <w:rFonts w:ascii="Arial" w:hAnsi="Arial" w:cs="Arial"/>
          <w:sz w:val="22"/>
          <w:szCs w:val="22"/>
        </w:rPr>
        <w:t>dr Tadeusza Woźniaka</w:t>
      </w:r>
      <w:r w:rsidRPr="007F1CBF">
        <w:rPr>
          <w:rFonts w:ascii="Arial" w:hAnsi="Arial" w:cs="Arial"/>
          <w:sz w:val="22"/>
          <w:szCs w:val="22"/>
        </w:rPr>
        <w:t xml:space="preserve"> – </w:t>
      </w:r>
      <w:r>
        <w:rPr>
          <w:rFonts w:ascii="Arial" w:hAnsi="Arial" w:cs="Arial"/>
          <w:sz w:val="22"/>
          <w:szCs w:val="22"/>
        </w:rPr>
        <w:t>Lubuskiego</w:t>
      </w:r>
      <w:r w:rsidRPr="007F1CBF">
        <w:rPr>
          <w:rFonts w:ascii="Arial" w:hAnsi="Arial" w:cs="Arial"/>
          <w:sz w:val="22"/>
          <w:szCs w:val="22"/>
        </w:rPr>
        <w:t xml:space="preserve"> Wojewódzkiego Lekarza Weterynarii</w:t>
      </w:r>
    </w:p>
    <w:p w:rsidR="00626606" w:rsidRDefault="00626606" w:rsidP="00626606">
      <w:pPr>
        <w:spacing w:line="360" w:lineRule="auto"/>
        <w:jc w:val="both"/>
        <w:rPr>
          <w:rFonts w:ascii="Arial" w:hAnsi="Arial" w:cs="Arial"/>
          <w:sz w:val="22"/>
          <w:szCs w:val="22"/>
        </w:rPr>
      </w:pPr>
      <w:r w:rsidRPr="007F1CBF">
        <w:rPr>
          <w:rFonts w:ascii="Arial" w:hAnsi="Arial" w:cs="Arial"/>
          <w:sz w:val="22"/>
          <w:szCs w:val="22"/>
        </w:rPr>
        <w:t xml:space="preserve">zwanym w dalszej części umowy </w:t>
      </w:r>
      <w:r w:rsidRPr="007F1CBF">
        <w:rPr>
          <w:rFonts w:ascii="Arial" w:hAnsi="Arial" w:cs="Arial"/>
          <w:bCs/>
          <w:sz w:val="22"/>
          <w:szCs w:val="22"/>
        </w:rPr>
        <w:t>Kupującym</w:t>
      </w:r>
    </w:p>
    <w:p w:rsidR="00626606" w:rsidRPr="007F1CBF" w:rsidRDefault="00626606" w:rsidP="00626606">
      <w:pPr>
        <w:tabs>
          <w:tab w:val="left" w:pos="8080"/>
        </w:tabs>
        <w:spacing w:line="360" w:lineRule="auto"/>
        <w:jc w:val="both"/>
        <w:rPr>
          <w:rFonts w:ascii="Arial" w:hAnsi="Arial" w:cs="Arial"/>
          <w:sz w:val="22"/>
          <w:szCs w:val="22"/>
        </w:rPr>
      </w:pPr>
      <w:r w:rsidRPr="007F1CBF">
        <w:rPr>
          <w:rFonts w:ascii="Arial" w:hAnsi="Arial" w:cs="Arial"/>
          <w:sz w:val="22"/>
          <w:szCs w:val="22"/>
        </w:rPr>
        <w:t>a</w:t>
      </w:r>
    </w:p>
    <w:p w:rsidR="00983872" w:rsidRPr="007F1CBF" w:rsidRDefault="00983872" w:rsidP="007F1CBF">
      <w:pPr>
        <w:spacing w:line="360" w:lineRule="auto"/>
        <w:ind w:right="15"/>
        <w:jc w:val="both"/>
        <w:rPr>
          <w:rFonts w:ascii="Arial" w:hAnsi="Arial" w:cs="Arial"/>
          <w:sz w:val="22"/>
          <w:szCs w:val="22"/>
        </w:rPr>
      </w:pPr>
      <w:r w:rsidRPr="007F1CBF">
        <w:rPr>
          <w:rFonts w:ascii="Arial" w:hAnsi="Arial" w:cs="Arial"/>
          <w:sz w:val="22"/>
          <w:szCs w:val="22"/>
        </w:rPr>
        <w:t>…………………………</w:t>
      </w:r>
      <w:r w:rsidR="00626606">
        <w:rPr>
          <w:rFonts w:ascii="Arial" w:hAnsi="Arial" w:cs="Arial"/>
          <w:sz w:val="22"/>
          <w:szCs w:val="22"/>
        </w:rPr>
        <w:t>………………………………….</w:t>
      </w:r>
      <w:r w:rsidR="007D2C09" w:rsidRPr="007F1CBF">
        <w:rPr>
          <w:rFonts w:ascii="Arial" w:hAnsi="Arial" w:cs="Arial"/>
          <w:sz w:val="22"/>
          <w:szCs w:val="22"/>
        </w:rPr>
        <w:t xml:space="preserve">z siedzibą w </w:t>
      </w:r>
      <w:r w:rsidRPr="007F1CBF">
        <w:rPr>
          <w:rFonts w:ascii="Arial" w:hAnsi="Arial" w:cs="Arial"/>
          <w:sz w:val="22"/>
          <w:szCs w:val="22"/>
        </w:rPr>
        <w:t>………………………….</w:t>
      </w:r>
      <w:r w:rsidR="007D2C09" w:rsidRPr="007F1CBF">
        <w:rPr>
          <w:rFonts w:ascii="Arial" w:hAnsi="Arial" w:cs="Arial"/>
          <w:sz w:val="22"/>
          <w:szCs w:val="22"/>
        </w:rPr>
        <w:t xml:space="preserve"> przy ulicy </w:t>
      </w:r>
      <w:r w:rsidRPr="007F1CBF">
        <w:rPr>
          <w:rFonts w:ascii="Arial" w:hAnsi="Arial" w:cs="Arial"/>
          <w:sz w:val="22"/>
          <w:szCs w:val="22"/>
        </w:rPr>
        <w:t>………………..</w:t>
      </w:r>
      <w:r w:rsidR="007D2C09" w:rsidRPr="007F1CBF">
        <w:rPr>
          <w:rFonts w:ascii="Arial" w:hAnsi="Arial" w:cs="Arial"/>
          <w:sz w:val="22"/>
          <w:szCs w:val="22"/>
        </w:rPr>
        <w:t xml:space="preserve">, kod </w:t>
      </w:r>
      <w:r w:rsidRPr="007F1CBF">
        <w:rPr>
          <w:rFonts w:ascii="Arial" w:hAnsi="Arial" w:cs="Arial"/>
          <w:sz w:val="22"/>
          <w:szCs w:val="22"/>
        </w:rPr>
        <w:t>………………………. zarejestrowaną</w:t>
      </w:r>
      <w:r w:rsidR="007D2C09" w:rsidRPr="007F1CBF">
        <w:rPr>
          <w:rFonts w:ascii="Arial" w:hAnsi="Arial" w:cs="Arial"/>
          <w:sz w:val="22"/>
          <w:szCs w:val="22"/>
        </w:rPr>
        <w:t xml:space="preserve"> w Sądzie Rejonowym w </w:t>
      </w:r>
      <w:r w:rsidRPr="007F1CBF">
        <w:rPr>
          <w:rFonts w:ascii="Arial" w:hAnsi="Arial" w:cs="Arial"/>
          <w:sz w:val="22"/>
          <w:szCs w:val="22"/>
        </w:rPr>
        <w:t xml:space="preserve">………………………. </w:t>
      </w:r>
      <w:r w:rsidR="007D2C09" w:rsidRPr="007F1CBF">
        <w:rPr>
          <w:rFonts w:ascii="Arial" w:hAnsi="Arial" w:cs="Arial"/>
          <w:sz w:val="22"/>
          <w:szCs w:val="22"/>
        </w:rPr>
        <w:t xml:space="preserve">Wydziale Gospodarczym Krajowego Rejestru Sądowego, pod numerem KRS </w:t>
      </w:r>
      <w:r w:rsidRPr="007F1CBF">
        <w:rPr>
          <w:rFonts w:ascii="Arial" w:hAnsi="Arial" w:cs="Arial"/>
          <w:sz w:val="22"/>
          <w:szCs w:val="22"/>
        </w:rPr>
        <w:t>…………………../ Ewidencji Działalności Gospodarczej…………………., pod numerem…………………..</w:t>
      </w:r>
    </w:p>
    <w:p w:rsidR="003D1770" w:rsidRPr="007F1CBF" w:rsidRDefault="00983872" w:rsidP="007F1CBF">
      <w:pPr>
        <w:spacing w:line="360" w:lineRule="auto"/>
        <w:ind w:right="15"/>
        <w:jc w:val="both"/>
        <w:rPr>
          <w:rFonts w:ascii="Arial" w:hAnsi="Arial" w:cs="Arial"/>
          <w:sz w:val="22"/>
          <w:szCs w:val="22"/>
        </w:rPr>
      </w:pPr>
      <w:r w:rsidRPr="007F1CBF">
        <w:rPr>
          <w:rFonts w:ascii="Arial" w:hAnsi="Arial" w:cs="Arial"/>
          <w:sz w:val="22"/>
          <w:szCs w:val="22"/>
        </w:rPr>
        <w:t>posiadającą</w:t>
      </w:r>
      <w:r w:rsidR="007D2C09" w:rsidRPr="007F1CBF">
        <w:rPr>
          <w:rFonts w:ascii="Arial" w:hAnsi="Arial" w:cs="Arial"/>
          <w:sz w:val="22"/>
          <w:szCs w:val="22"/>
        </w:rPr>
        <w:t xml:space="preserve"> nr NIP </w:t>
      </w:r>
      <w:r w:rsidRPr="007F1CBF">
        <w:rPr>
          <w:rFonts w:ascii="Arial" w:hAnsi="Arial" w:cs="Arial"/>
          <w:sz w:val="22"/>
          <w:szCs w:val="22"/>
        </w:rPr>
        <w:t>……………….</w:t>
      </w:r>
      <w:r w:rsidR="007D2C09" w:rsidRPr="007F1CBF">
        <w:rPr>
          <w:rFonts w:ascii="Arial" w:hAnsi="Arial" w:cs="Arial"/>
          <w:sz w:val="22"/>
          <w:szCs w:val="22"/>
        </w:rPr>
        <w:t>, reprezentowaną przez:</w:t>
      </w:r>
    </w:p>
    <w:p w:rsidR="007D2C09" w:rsidRPr="007F1CBF" w:rsidRDefault="003D1770" w:rsidP="007F1CBF">
      <w:pPr>
        <w:numPr>
          <w:ilvl w:val="0"/>
          <w:numId w:val="3"/>
        </w:numPr>
        <w:tabs>
          <w:tab w:val="left" w:pos="567"/>
        </w:tabs>
        <w:spacing w:line="360" w:lineRule="auto"/>
        <w:jc w:val="both"/>
        <w:rPr>
          <w:rFonts w:ascii="Arial" w:hAnsi="Arial" w:cs="Arial"/>
          <w:sz w:val="22"/>
          <w:szCs w:val="22"/>
        </w:rPr>
      </w:pPr>
      <w:r w:rsidRPr="007F1CBF">
        <w:rPr>
          <w:rFonts w:ascii="Arial" w:hAnsi="Arial" w:cs="Arial"/>
          <w:sz w:val="22"/>
          <w:szCs w:val="22"/>
        </w:rPr>
        <w:t>…………………………………………</w:t>
      </w:r>
    </w:p>
    <w:p w:rsidR="003D1770" w:rsidRPr="007F1CBF" w:rsidRDefault="003D1770" w:rsidP="007F1CBF">
      <w:pPr>
        <w:numPr>
          <w:ilvl w:val="0"/>
          <w:numId w:val="3"/>
        </w:numPr>
        <w:tabs>
          <w:tab w:val="left" w:pos="567"/>
        </w:tabs>
        <w:spacing w:line="360" w:lineRule="auto"/>
        <w:jc w:val="both"/>
        <w:rPr>
          <w:rFonts w:ascii="Arial" w:hAnsi="Arial" w:cs="Arial"/>
          <w:sz w:val="22"/>
          <w:szCs w:val="22"/>
        </w:rPr>
      </w:pPr>
      <w:r w:rsidRPr="007F1CBF">
        <w:rPr>
          <w:rFonts w:ascii="Arial" w:hAnsi="Arial" w:cs="Arial"/>
          <w:sz w:val="22"/>
          <w:szCs w:val="22"/>
        </w:rPr>
        <w:t>………………………………………..</w:t>
      </w:r>
    </w:p>
    <w:p w:rsidR="007D2C09" w:rsidRPr="007F1CBF" w:rsidRDefault="00F679EC" w:rsidP="007F1CBF">
      <w:pPr>
        <w:tabs>
          <w:tab w:val="left" w:pos="8080"/>
        </w:tabs>
        <w:spacing w:line="360" w:lineRule="auto"/>
        <w:jc w:val="both"/>
        <w:rPr>
          <w:rFonts w:ascii="Arial" w:hAnsi="Arial" w:cs="Arial"/>
          <w:bCs/>
          <w:sz w:val="22"/>
          <w:szCs w:val="22"/>
        </w:rPr>
      </w:pPr>
      <w:r w:rsidRPr="007F1CBF">
        <w:rPr>
          <w:rFonts w:ascii="Arial" w:hAnsi="Arial" w:cs="Arial"/>
          <w:sz w:val="22"/>
          <w:szCs w:val="22"/>
        </w:rPr>
        <w:t>zwaną</w:t>
      </w:r>
      <w:r w:rsidR="007D2C09" w:rsidRPr="007F1CBF">
        <w:rPr>
          <w:rFonts w:ascii="Arial" w:hAnsi="Arial" w:cs="Arial"/>
          <w:sz w:val="22"/>
          <w:szCs w:val="22"/>
        </w:rPr>
        <w:t xml:space="preserve"> w dalszej części umowy </w:t>
      </w:r>
      <w:r w:rsidR="007D2C09" w:rsidRPr="007F1CBF">
        <w:rPr>
          <w:rFonts w:ascii="Arial" w:hAnsi="Arial" w:cs="Arial"/>
          <w:bCs/>
          <w:sz w:val="22"/>
          <w:szCs w:val="22"/>
        </w:rPr>
        <w:t>Sprzedawcą</w:t>
      </w:r>
    </w:p>
    <w:p w:rsidR="00AE08D6" w:rsidRDefault="00AE08D6" w:rsidP="00AE08D6">
      <w:pPr>
        <w:spacing w:line="360" w:lineRule="auto"/>
        <w:jc w:val="both"/>
        <w:rPr>
          <w:rFonts w:ascii="Arial" w:hAnsi="Arial" w:cs="Arial"/>
          <w:sz w:val="22"/>
          <w:szCs w:val="22"/>
        </w:rPr>
      </w:pPr>
    </w:p>
    <w:p w:rsidR="007D2C09" w:rsidRPr="007F1CBF" w:rsidRDefault="007D2C09" w:rsidP="007F1CBF">
      <w:pPr>
        <w:spacing w:line="360" w:lineRule="auto"/>
        <w:jc w:val="center"/>
        <w:rPr>
          <w:rFonts w:ascii="Arial" w:hAnsi="Arial" w:cs="Arial"/>
          <w:sz w:val="22"/>
          <w:szCs w:val="22"/>
        </w:rPr>
      </w:pPr>
      <w:r w:rsidRPr="007F1CBF">
        <w:rPr>
          <w:rFonts w:ascii="Arial" w:hAnsi="Arial" w:cs="Arial"/>
          <w:sz w:val="22"/>
          <w:szCs w:val="22"/>
        </w:rPr>
        <w:t>§ 1</w:t>
      </w:r>
    </w:p>
    <w:p w:rsidR="00367730" w:rsidRPr="007F1CBF" w:rsidRDefault="007D2C09" w:rsidP="007F1CBF">
      <w:pPr>
        <w:spacing w:line="360" w:lineRule="auto"/>
        <w:jc w:val="both"/>
        <w:rPr>
          <w:rFonts w:ascii="Arial" w:hAnsi="Arial" w:cs="Arial"/>
          <w:sz w:val="22"/>
          <w:szCs w:val="22"/>
        </w:rPr>
      </w:pPr>
      <w:r w:rsidRPr="007F1CBF">
        <w:rPr>
          <w:rFonts w:ascii="Arial" w:hAnsi="Arial" w:cs="Arial"/>
          <w:sz w:val="22"/>
          <w:szCs w:val="22"/>
        </w:rPr>
        <w:t>Przedmiotem niniejszej umowy</w:t>
      </w:r>
      <w:r w:rsidR="003D1770" w:rsidRPr="007F1CBF">
        <w:rPr>
          <w:rFonts w:ascii="Arial" w:hAnsi="Arial" w:cs="Arial"/>
          <w:sz w:val="22"/>
          <w:szCs w:val="22"/>
        </w:rPr>
        <w:t xml:space="preserve"> jest sprzedaż</w:t>
      </w:r>
      <w:r w:rsidR="007E358C">
        <w:rPr>
          <w:rFonts w:ascii="Arial" w:hAnsi="Arial" w:cs="Arial"/>
          <w:sz w:val="22"/>
          <w:szCs w:val="22"/>
        </w:rPr>
        <w:t xml:space="preserve"> </w:t>
      </w:r>
      <w:r w:rsidR="00B87B9B" w:rsidRPr="007F1CBF">
        <w:rPr>
          <w:rFonts w:ascii="Arial" w:hAnsi="Arial" w:cs="Arial"/>
          <w:sz w:val="22"/>
          <w:szCs w:val="22"/>
        </w:rPr>
        <w:t xml:space="preserve"> </w:t>
      </w:r>
      <w:r w:rsidR="00AD54FC" w:rsidRPr="007F1CBF">
        <w:rPr>
          <w:rFonts w:ascii="Arial" w:hAnsi="Arial" w:cs="Arial"/>
          <w:sz w:val="22"/>
          <w:szCs w:val="22"/>
        </w:rPr>
        <w:t xml:space="preserve">samochodu osobowego </w:t>
      </w:r>
      <w:r w:rsidRPr="007F1CBF">
        <w:rPr>
          <w:rFonts w:ascii="Arial" w:hAnsi="Arial" w:cs="Arial"/>
          <w:sz w:val="22"/>
          <w:szCs w:val="22"/>
        </w:rPr>
        <w:t xml:space="preserve">marki </w:t>
      </w:r>
      <w:bookmarkStart w:id="1" w:name="Tekst1012"/>
      <w:r w:rsidR="00B87B9B" w:rsidRPr="007F1CBF">
        <w:rPr>
          <w:rFonts w:ascii="Arial" w:hAnsi="Arial" w:cs="Arial"/>
          <w:sz w:val="22"/>
          <w:szCs w:val="22"/>
        </w:rPr>
        <w:t>.................</w:t>
      </w:r>
      <w:bookmarkEnd w:id="1"/>
      <w:r w:rsidR="00B87B9B" w:rsidRPr="007F1CBF">
        <w:rPr>
          <w:rFonts w:ascii="Arial" w:hAnsi="Arial" w:cs="Arial"/>
          <w:sz w:val="22"/>
          <w:szCs w:val="22"/>
        </w:rPr>
        <w:t xml:space="preserve"> </w:t>
      </w:r>
      <w:r w:rsidRPr="007F1CBF">
        <w:rPr>
          <w:rFonts w:ascii="Arial" w:hAnsi="Arial" w:cs="Arial"/>
          <w:sz w:val="22"/>
          <w:szCs w:val="22"/>
        </w:rPr>
        <w:t xml:space="preserve">model </w:t>
      </w:r>
      <w:bookmarkStart w:id="2" w:name="Tekst1013"/>
      <w:r w:rsidR="00B87B9B" w:rsidRPr="007F1CBF">
        <w:rPr>
          <w:rFonts w:ascii="Arial" w:hAnsi="Arial" w:cs="Arial"/>
          <w:sz w:val="22"/>
          <w:szCs w:val="22"/>
        </w:rPr>
        <w:t>...........</w:t>
      </w:r>
      <w:bookmarkEnd w:id="2"/>
      <w:r w:rsidR="00367730" w:rsidRPr="007F1CBF">
        <w:rPr>
          <w:rFonts w:ascii="Arial" w:hAnsi="Arial" w:cs="Arial"/>
          <w:sz w:val="22"/>
          <w:szCs w:val="22"/>
        </w:rPr>
        <w:t xml:space="preserve">... </w:t>
      </w:r>
      <w:r w:rsidRPr="007F1CBF">
        <w:rPr>
          <w:rFonts w:ascii="Arial" w:hAnsi="Arial" w:cs="Arial"/>
          <w:sz w:val="22"/>
          <w:szCs w:val="22"/>
        </w:rPr>
        <w:t>rok produkcji</w:t>
      </w:r>
      <w:r w:rsidR="00685AD3">
        <w:rPr>
          <w:rFonts w:ascii="Arial" w:hAnsi="Arial" w:cs="Arial"/>
          <w:sz w:val="22"/>
          <w:szCs w:val="22"/>
        </w:rPr>
        <w:t xml:space="preserve"> 20</w:t>
      </w:r>
      <w:r w:rsidR="00533E47">
        <w:rPr>
          <w:rFonts w:ascii="Arial" w:hAnsi="Arial" w:cs="Arial"/>
          <w:sz w:val="22"/>
          <w:szCs w:val="22"/>
        </w:rPr>
        <w:t>10</w:t>
      </w:r>
      <w:r w:rsidR="00982D76">
        <w:rPr>
          <w:rFonts w:ascii="Arial" w:hAnsi="Arial" w:cs="Arial"/>
          <w:sz w:val="22"/>
          <w:szCs w:val="22"/>
        </w:rPr>
        <w:t xml:space="preserve">, </w:t>
      </w:r>
      <w:r w:rsidR="00685AD3">
        <w:rPr>
          <w:rFonts w:ascii="Arial" w:hAnsi="Arial" w:cs="Arial"/>
          <w:sz w:val="22"/>
          <w:szCs w:val="22"/>
        </w:rPr>
        <w:t xml:space="preserve"> </w:t>
      </w:r>
      <w:r w:rsidR="00367730" w:rsidRPr="007F1CBF">
        <w:rPr>
          <w:rFonts w:ascii="Arial" w:hAnsi="Arial" w:cs="Arial"/>
          <w:sz w:val="22"/>
          <w:szCs w:val="22"/>
        </w:rPr>
        <w:t xml:space="preserve">pojemność </w:t>
      </w:r>
      <w:r w:rsidRPr="007F1CBF">
        <w:rPr>
          <w:rFonts w:ascii="Arial" w:hAnsi="Arial" w:cs="Arial"/>
          <w:sz w:val="22"/>
          <w:szCs w:val="22"/>
        </w:rPr>
        <w:t>silnika</w:t>
      </w:r>
      <w:r w:rsidR="00B87B9B" w:rsidRPr="007F1CBF">
        <w:rPr>
          <w:rFonts w:ascii="Arial" w:hAnsi="Arial" w:cs="Arial"/>
          <w:sz w:val="22"/>
          <w:szCs w:val="22"/>
        </w:rPr>
        <w:t>...............</w:t>
      </w:r>
      <w:r w:rsidR="00626606">
        <w:rPr>
          <w:rFonts w:ascii="Arial" w:hAnsi="Arial" w:cs="Arial"/>
          <w:sz w:val="22"/>
          <w:szCs w:val="22"/>
        </w:rPr>
        <w:t>...</w:t>
      </w:r>
      <w:r w:rsidR="00367730" w:rsidRPr="007F1CBF">
        <w:rPr>
          <w:rFonts w:ascii="Arial" w:hAnsi="Arial" w:cs="Arial"/>
          <w:sz w:val="22"/>
          <w:szCs w:val="22"/>
        </w:rPr>
        <w:t>.,</w:t>
      </w:r>
      <w:r w:rsidR="00533E47">
        <w:rPr>
          <w:rFonts w:ascii="Arial" w:hAnsi="Arial" w:cs="Arial"/>
          <w:sz w:val="22"/>
          <w:szCs w:val="22"/>
        </w:rPr>
        <w:t xml:space="preserve">     </w:t>
      </w:r>
      <w:r w:rsidRPr="007F1CBF">
        <w:rPr>
          <w:rFonts w:ascii="Arial" w:hAnsi="Arial" w:cs="Arial"/>
          <w:sz w:val="22"/>
          <w:szCs w:val="22"/>
        </w:rPr>
        <w:t>zgodnie</w:t>
      </w:r>
      <w:r w:rsidR="007E358C">
        <w:rPr>
          <w:rFonts w:ascii="Arial" w:hAnsi="Arial" w:cs="Arial"/>
          <w:sz w:val="22"/>
          <w:szCs w:val="22"/>
        </w:rPr>
        <w:t xml:space="preserve"> </w:t>
      </w:r>
      <w:r w:rsidRPr="007F1CBF">
        <w:rPr>
          <w:rFonts w:ascii="Arial" w:hAnsi="Arial" w:cs="Arial"/>
          <w:sz w:val="22"/>
          <w:szCs w:val="22"/>
        </w:rPr>
        <w:t xml:space="preserve">z warunkami Specyfikacji Istotnych </w:t>
      </w:r>
      <w:r w:rsidR="00AD54FC" w:rsidRPr="007F1CBF">
        <w:rPr>
          <w:rFonts w:ascii="Arial" w:hAnsi="Arial" w:cs="Arial"/>
          <w:sz w:val="22"/>
          <w:szCs w:val="22"/>
        </w:rPr>
        <w:t>Warunków Zamówienia</w:t>
      </w:r>
      <w:r w:rsidR="00533E47">
        <w:rPr>
          <w:rFonts w:ascii="Arial" w:hAnsi="Arial" w:cs="Arial"/>
          <w:sz w:val="22"/>
          <w:szCs w:val="22"/>
        </w:rPr>
        <w:t>.</w:t>
      </w:r>
    </w:p>
    <w:p w:rsidR="007F1CBF" w:rsidRDefault="007F1CBF" w:rsidP="007F1CBF">
      <w:pPr>
        <w:pStyle w:val="tekwz"/>
        <w:spacing w:line="360" w:lineRule="auto"/>
        <w:ind w:left="0" w:right="0"/>
        <w:jc w:val="center"/>
        <w:rPr>
          <w:sz w:val="22"/>
          <w:szCs w:val="22"/>
        </w:rPr>
      </w:pPr>
    </w:p>
    <w:p w:rsidR="007D2C09" w:rsidRPr="007F1CBF" w:rsidRDefault="007D2C09" w:rsidP="007F1CBF">
      <w:pPr>
        <w:pStyle w:val="tekwz"/>
        <w:spacing w:line="360" w:lineRule="auto"/>
        <w:ind w:left="0" w:right="0"/>
        <w:jc w:val="center"/>
        <w:rPr>
          <w:sz w:val="22"/>
          <w:szCs w:val="22"/>
        </w:rPr>
      </w:pPr>
      <w:r w:rsidRPr="007F1CBF">
        <w:rPr>
          <w:sz w:val="22"/>
          <w:szCs w:val="22"/>
        </w:rPr>
        <w:t>§ 2</w:t>
      </w:r>
    </w:p>
    <w:p w:rsidR="007D2C09" w:rsidRPr="007F1CBF" w:rsidRDefault="007D2C09" w:rsidP="007F1CBF">
      <w:pPr>
        <w:pStyle w:val="tekwz"/>
        <w:spacing w:line="360" w:lineRule="auto"/>
        <w:ind w:left="0" w:right="0"/>
        <w:rPr>
          <w:sz w:val="22"/>
          <w:szCs w:val="22"/>
        </w:rPr>
      </w:pPr>
      <w:r w:rsidRPr="007F1CBF">
        <w:rPr>
          <w:sz w:val="22"/>
          <w:szCs w:val="22"/>
        </w:rPr>
        <w:t xml:space="preserve">Sprzedawca oświadcza, że samochód będący przedmiotem umowy jest </w:t>
      </w:r>
      <w:r w:rsidR="00624EB8" w:rsidRPr="007F1CBF">
        <w:rPr>
          <w:sz w:val="22"/>
          <w:szCs w:val="22"/>
        </w:rPr>
        <w:t xml:space="preserve">nowy, jest </w:t>
      </w:r>
      <w:r w:rsidRPr="007F1CBF">
        <w:rPr>
          <w:sz w:val="22"/>
          <w:szCs w:val="22"/>
        </w:rPr>
        <w:t>jego własnością, jest wolny od wad fizycznych i prawnych, nie mają do niego prawa osoby trzecie, nie jest przedmiotem żadnego postępowania i zabezpieczenia.</w:t>
      </w:r>
    </w:p>
    <w:p w:rsidR="007F1CBF" w:rsidRDefault="007F1CBF" w:rsidP="007F1CBF">
      <w:pPr>
        <w:pStyle w:val="tekwz"/>
        <w:spacing w:line="360" w:lineRule="auto"/>
        <w:ind w:left="0" w:right="0"/>
        <w:jc w:val="center"/>
        <w:rPr>
          <w:sz w:val="22"/>
          <w:szCs w:val="22"/>
        </w:rPr>
      </w:pPr>
    </w:p>
    <w:p w:rsidR="007D2C09" w:rsidRPr="007F1CBF" w:rsidRDefault="007D2C09" w:rsidP="007F1CBF">
      <w:pPr>
        <w:pStyle w:val="tekwz"/>
        <w:spacing w:line="360" w:lineRule="auto"/>
        <w:ind w:left="0" w:right="0"/>
        <w:jc w:val="center"/>
        <w:rPr>
          <w:sz w:val="22"/>
          <w:szCs w:val="22"/>
        </w:rPr>
      </w:pPr>
      <w:r w:rsidRPr="007F1CBF">
        <w:rPr>
          <w:sz w:val="22"/>
          <w:szCs w:val="22"/>
        </w:rPr>
        <w:t>§ 3</w:t>
      </w:r>
    </w:p>
    <w:p w:rsidR="007D2C09" w:rsidRPr="007F1CBF" w:rsidRDefault="007D2C09" w:rsidP="007F1CBF">
      <w:pPr>
        <w:pStyle w:val="tekwzpod"/>
        <w:tabs>
          <w:tab w:val="clear" w:pos="822"/>
          <w:tab w:val="left" w:pos="480"/>
          <w:tab w:val="left" w:pos="9072"/>
        </w:tabs>
        <w:spacing w:line="360" w:lineRule="auto"/>
        <w:ind w:left="480" w:right="0" w:hanging="480"/>
        <w:rPr>
          <w:sz w:val="22"/>
          <w:szCs w:val="22"/>
        </w:rPr>
      </w:pPr>
      <w:r w:rsidRPr="007F1CBF">
        <w:rPr>
          <w:sz w:val="22"/>
          <w:szCs w:val="22"/>
        </w:rPr>
        <w:t>Kupujący nabywa od Sprzedawcy prawo własności samochodu za kwotę określoną w § 4.</w:t>
      </w:r>
    </w:p>
    <w:p w:rsidR="007D2C09" w:rsidRPr="007F1CBF" w:rsidRDefault="007D2C09" w:rsidP="007F1CBF">
      <w:pPr>
        <w:spacing w:line="360" w:lineRule="auto"/>
        <w:jc w:val="both"/>
        <w:rPr>
          <w:rFonts w:ascii="Arial" w:hAnsi="Arial" w:cs="Arial"/>
          <w:sz w:val="22"/>
          <w:szCs w:val="22"/>
        </w:rPr>
      </w:pPr>
    </w:p>
    <w:p w:rsidR="007D2C09" w:rsidRPr="007F1CBF" w:rsidRDefault="007D2C09" w:rsidP="007F1CBF">
      <w:pPr>
        <w:spacing w:line="360" w:lineRule="auto"/>
        <w:jc w:val="center"/>
        <w:rPr>
          <w:rFonts w:ascii="Arial" w:hAnsi="Arial" w:cs="Arial"/>
          <w:sz w:val="22"/>
          <w:szCs w:val="22"/>
        </w:rPr>
      </w:pPr>
      <w:r w:rsidRPr="007F1CBF">
        <w:rPr>
          <w:rFonts w:ascii="Arial" w:hAnsi="Arial" w:cs="Arial"/>
          <w:sz w:val="22"/>
          <w:szCs w:val="22"/>
        </w:rPr>
        <w:t>§ 4</w:t>
      </w:r>
    </w:p>
    <w:p w:rsidR="007D2C09" w:rsidRPr="007F1CBF" w:rsidRDefault="007D2C09" w:rsidP="007F1CBF">
      <w:pPr>
        <w:numPr>
          <w:ilvl w:val="0"/>
          <w:numId w:val="4"/>
        </w:numPr>
        <w:tabs>
          <w:tab w:val="left" w:pos="360"/>
        </w:tabs>
        <w:spacing w:line="360" w:lineRule="auto"/>
        <w:jc w:val="both"/>
        <w:rPr>
          <w:rFonts w:ascii="Arial" w:hAnsi="Arial" w:cs="Arial"/>
          <w:sz w:val="22"/>
          <w:szCs w:val="22"/>
        </w:rPr>
      </w:pPr>
      <w:r w:rsidRPr="007F1CBF">
        <w:rPr>
          <w:rFonts w:ascii="Arial" w:hAnsi="Arial" w:cs="Arial"/>
          <w:sz w:val="22"/>
          <w:szCs w:val="22"/>
        </w:rPr>
        <w:t xml:space="preserve">Za przedmiot  umowy Kupujący zapłaci Sprzedawcy cenę: </w:t>
      </w:r>
      <w:r w:rsidR="00983872" w:rsidRPr="007F1CBF">
        <w:rPr>
          <w:rFonts w:ascii="Arial" w:hAnsi="Arial" w:cs="Arial"/>
          <w:sz w:val="22"/>
          <w:szCs w:val="22"/>
        </w:rPr>
        <w:t>…………….</w:t>
      </w:r>
      <w:r w:rsidRPr="007F1CBF">
        <w:rPr>
          <w:rFonts w:ascii="Arial" w:hAnsi="Arial" w:cs="Arial"/>
          <w:sz w:val="22"/>
          <w:szCs w:val="22"/>
        </w:rPr>
        <w:t xml:space="preserve"> zł netto (słownie: </w:t>
      </w:r>
      <w:r w:rsidR="00983872" w:rsidRPr="007F1CBF">
        <w:rPr>
          <w:rFonts w:ascii="Arial" w:hAnsi="Arial" w:cs="Arial"/>
          <w:sz w:val="22"/>
          <w:szCs w:val="22"/>
        </w:rPr>
        <w:t>………………..</w:t>
      </w:r>
      <w:r w:rsidRPr="007F1CBF">
        <w:rPr>
          <w:rFonts w:ascii="Arial" w:hAnsi="Arial" w:cs="Arial"/>
          <w:sz w:val="22"/>
          <w:szCs w:val="22"/>
        </w:rPr>
        <w:t xml:space="preserve"> złotych </w:t>
      </w:r>
      <w:r w:rsidR="00983872" w:rsidRPr="007F1CBF">
        <w:rPr>
          <w:rFonts w:ascii="Arial" w:hAnsi="Arial" w:cs="Arial"/>
          <w:sz w:val="22"/>
          <w:szCs w:val="22"/>
        </w:rPr>
        <w:t>…………………..</w:t>
      </w:r>
      <w:r w:rsidRPr="007F1CBF">
        <w:rPr>
          <w:rFonts w:ascii="Arial" w:hAnsi="Arial" w:cs="Arial"/>
          <w:sz w:val="22"/>
          <w:szCs w:val="22"/>
        </w:rPr>
        <w:t xml:space="preserve">/100 netto) oraz należny podatek VAT </w:t>
      </w:r>
      <w:r w:rsidR="007E358C">
        <w:rPr>
          <w:rFonts w:ascii="Arial" w:hAnsi="Arial" w:cs="Arial"/>
          <w:sz w:val="22"/>
          <w:szCs w:val="22"/>
        </w:rPr>
        <w:t xml:space="preserve">                        </w:t>
      </w:r>
      <w:r w:rsidRPr="007F1CBF">
        <w:rPr>
          <w:rFonts w:ascii="Arial" w:hAnsi="Arial" w:cs="Arial"/>
          <w:sz w:val="22"/>
          <w:szCs w:val="22"/>
        </w:rPr>
        <w:t xml:space="preserve">w wysokości obowiązującej w chwili podpisania umowy, tj. </w:t>
      </w:r>
      <w:r w:rsidR="00983872" w:rsidRPr="007F1CBF">
        <w:rPr>
          <w:rFonts w:ascii="Arial" w:hAnsi="Arial" w:cs="Arial"/>
          <w:sz w:val="22"/>
          <w:szCs w:val="22"/>
        </w:rPr>
        <w:t>………</w:t>
      </w:r>
      <w:r w:rsidRPr="007F1CBF">
        <w:rPr>
          <w:rFonts w:ascii="Arial" w:hAnsi="Arial" w:cs="Arial"/>
          <w:sz w:val="22"/>
          <w:szCs w:val="22"/>
        </w:rPr>
        <w:t xml:space="preserve"> %.</w:t>
      </w:r>
    </w:p>
    <w:p w:rsidR="007D2C09" w:rsidRPr="007F1CBF" w:rsidRDefault="007D2C09" w:rsidP="007F1CBF">
      <w:pPr>
        <w:numPr>
          <w:ilvl w:val="0"/>
          <w:numId w:val="4"/>
        </w:numPr>
        <w:tabs>
          <w:tab w:val="left" w:pos="360"/>
        </w:tabs>
        <w:spacing w:line="360" w:lineRule="auto"/>
        <w:jc w:val="both"/>
        <w:rPr>
          <w:rFonts w:ascii="Arial" w:hAnsi="Arial" w:cs="Arial"/>
          <w:sz w:val="22"/>
          <w:szCs w:val="22"/>
        </w:rPr>
      </w:pPr>
      <w:r w:rsidRPr="007F1CBF">
        <w:rPr>
          <w:rFonts w:ascii="Arial" w:hAnsi="Arial" w:cs="Arial"/>
          <w:sz w:val="22"/>
          <w:szCs w:val="22"/>
        </w:rPr>
        <w:lastRenderedPageBreak/>
        <w:t xml:space="preserve">Odbiór samochodu nastąpi w siedzibie Sprzedawcy  w terminie </w:t>
      </w:r>
      <w:r w:rsidR="00982D76">
        <w:rPr>
          <w:rFonts w:ascii="Arial" w:hAnsi="Arial" w:cs="Arial"/>
          <w:b/>
          <w:sz w:val="22"/>
          <w:szCs w:val="22"/>
        </w:rPr>
        <w:t>7 dni</w:t>
      </w:r>
      <w:r w:rsidR="00AD54FC" w:rsidRPr="007F1CBF">
        <w:rPr>
          <w:rFonts w:ascii="Arial" w:hAnsi="Arial" w:cs="Arial"/>
          <w:sz w:val="22"/>
          <w:szCs w:val="22"/>
        </w:rPr>
        <w:t xml:space="preserve"> </w:t>
      </w:r>
      <w:r w:rsidRPr="007F1CBF">
        <w:rPr>
          <w:rFonts w:ascii="Arial" w:hAnsi="Arial" w:cs="Arial"/>
          <w:sz w:val="22"/>
          <w:szCs w:val="22"/>
        </w:rPr>
        <w:t>od daty podpisania umowy.</w:t>
      </w:r>
    </w:p>
    <w:p w:rsidR="007D2C09" w:rsidRPr="007F1CBF" w:rsidRDefault="007D2C09" w:rsidP="007F1CBF">
      <w:pPr>
        <w:numPr>
          <w:ilvl w:val="0"/>
          <w:numId w:val="4"/>
        </w:numPr>
        <w:tabs>
          <w:tab w:val="left" w:pos="360"/>
        </w:tabs>
        <w:spacing w:line="360" w:lineRule="auto"/>
        <w:jc w:val="both"/>
        <w:rPr>
          <w:rFonts w:ascii="Arial" w:hAnsi="Arial" w:cs="Arial"/>
          <w:sz w:val="22"/>
          <w:szCs w:val="22"/>
        </w:rPr>
      </w:pPr>
      <w:r w:rsidRPr="007F1CBF">
        <w:rPr>
          <w:rFonts w:ascii="Arial" w:hAnsi="Arial" w:cs="Arial"/>
          <w:sz w:val="22"/>
          <w:szCs w:val="22"/>
        </w:rPr>
        <w:t xml:space="preserve">Zapłata ceny nastąpi przelewem na rachunek bankowy Sprzedawcy w </w:t>
      </w:r>
      <w:r w:rsidR="00983872" w:rsidRPr="007F1CBF">
        <w:rPr>
          <w:rFonts w:ascii="Arial" w:hAnsi="Arial" w:cs="Arial"/>
          <w:sz w:val="22"/>
          <w:szCs w:val="22"/>
        </w:rPr>
        <w:t>……………..</w:t>
      </w:r>
      <w:r w:rsidRPr="007F1CBF">
        <w:rPr>
          <w:rFonts w:ascii="Arial" w:hAnsi="Arial" w:cs="Arial"/>
          <w:sz w:val="22"/>
          <w:szCs w:val="22"/>
        </w:rPr>
        <w:t xml:space="preserve"> nr rachunku </w:t>
      </w:r>
      <w:r w:rsidR="00983872" w:rsidRPr="007F1CBF">
        <w:rPr>
          <w:rFonts w:ascii="Arial" w:hAnsi="Arial" w:cs="Arial"/>
          <w:sz w:val="22"/>
          <w:szCs w:val="22"/>
        </w:rPr>
        <w:t>………………</w:t>
      </w:r>
      <w:r w:rsidRPr="007F1CBF">
        <w:rPr>
          <w:rFonts w:ascii="Arial" w:hAnsi="Arial" w:cs="Arial"/>
          <w:sz w:val="22"/>
          <w:szCs w:val="22"/>
        </w:rPr>
        <w:t xml:space="preserve">w ciągu </w:t>
      </w:r>
      <w:r w:rsidR="00CF04FB">
        <w:rPr>
          <w:rFonts w:ascii="Arial" w:hAnsi="Arial" w:cs="Arial"/>
          <w:sz w:val="22"/>
          <w:szCs w:val="22"/>
        </w:rPr>
        <w:t>30</w:t>
      </w:r>
      <w:r w:rsidRPr="007F1CBF">
        <w:rPr>
          <w:rFonts w:ascii="Arial" w:hAnsi="Arial" w:cs="Arial"/>
          <w:sz w:val="22"/>
          <w:szCs w:val="22"/>
        </w:rPr>
        <w:t xml:space="preserve"> dni od dnia otrzymania faktury, wystawionej </w:t>
      </w:r>
      <w:r w:rsidR="00ED1B48">
        <w:rPr>
          <w:rFonts w:ascii="Arial" w:hAnsi="Arial" w:cs="Arial"/>
          <w:sz w:val="22"/>
          <w:szCs w:val="22"/>
        </w:rPr>
        <w:t xml:space="preserve">                     </w:t>
      </w:r>
      <w:r w:rsidRPr="007F1CBF">
        <w:rPr>
          <w:rFonts w:ascii="Arial" w:hAnsi="Arial" w:cs="Arial"/>
          <w:sz w:val="22"/>
          <w:szCs w:val="22"/>
        </w:rPr>
        <w:t>w terminie 7 dni od dnia protokolarnego przekazania przedmiotu umowy.</w:t>
      </w:r>
    </w:p>
    <w:p w:rsidR="007D2C09" w:rsidRPr="007F1CBF" w:rsidRDefault="007D2C09" w:rsidP="007F1CBF">
      <w:pPr>
        <w:spacing w:line="360" w:lineRule="auto"/>
        <w:jc w:val="both"/>
        <w:rPr>
          <w:rFonts w:ascii="Arial" w:hAnsi="Arial" w:cs="Arial"/>
          <w:sz w:val="22"/>
          <w:szCs w:val="22"/>
        </w:rPr>
      </w:pPr>
    </w:p>
    <w:p w:rsidR="007D2C09" w:rsidRPr="007F1CBF" w:rsidRDefault="007D2C09" w:rsidP="007F1CBF">
      <w:pPr>
        <w:spacing w:line="360" w:lineRule="auto"/>
        <w:jc w:val="center"/>
        <w:rPr>
          <w:rFonts w:ascii="Arial" w:hAnsi="Arial" w:cs="Arial"/>
          <w:sz w:val="22"/>
          <w:szCs w:val="22"/>
        </w:rPr>
      </w:pPr>
      <w:r w:rsidRPr="007F1CBF">
        <w:rPr>
          <w:rFonts w:ascii="Arial" w:hAnsi="Arial" w:cs="Arial"/>
          <w:sz w:val="22"/>
          <w:szCs w:val="22"/>
        </w:rPr>
        <w:t>§ 5</w:t>
      </w:r>
    </w:p>
    <w:p w:rsidR="007D2C09" w:rsidRPr="007F1CBF" w:rsidRDefault="007D2C09" w:rsidP="007F1CBF">
      <w:pPr>
        <w:spacing w:line="360" w:lineRule="auto"/>
        <w:jc w:val="both"/>
        <w:rPr>
          <w:rFonts w:ascii="Arial" w:hAnsi="Arial" w:cs="Arial"/>
          <w:sz w:val="22"/>
          <w:szCs w:val="22"/>
        </w:rPr>
      </w:pPr>
      <w:r w:rsidRPr="007F1CBF">
        <w:rPr>
          <w:rFonts w:ascii="Arial" w:hAnsi="Arial" w:cs="Arial"/>
          <w:sz w:val="22"/>
          <w:szCs w:val="22"/>
        </w:rPr>
        <w:t>1. Strony ustalają, że w razie nie wykonania umowy lub nienależytego wykonania umowy stronom przysługiwać będą kary umowne z następujących tytułów i wysokości:</w:t>
      </w:r>
    </w:p>
    <w:p w:rsidR="00983872" w:rsidRPr="007F1CBF" w:rsidRDefault="007D2C09" w:rsidP="007F1CBF">
      <w:pPr>
        <w:numPr>
          <w:ilvl w:val="0"/>
          <w:numId w:val="6"/>
        </w:numPr>
        <w:tabs>
          <w:tab w:val="clear" w:pos="361"/>
          <w:tab w:val="num" w:pos="851"/>
        </w:tabs>
        <w:spacing w:line="360" w:lineRule="auto"/>
        <w:ind w:left="993" w:hanging="284"/>
        <w:jc w:val="both"/>
        <w:rPr>
          <w:rFonts w:ascii="Arial" w:hAnsi="Arial" w:cs="Arial"/>
          <w:sz w:val="22"/>
          <w:szCs w:val="22"/>
        </w:rPr>
      </w:pPr>
      <w:r w:rsidRPr="007F1CBF">
        <w:rPr>
          <w:rFonts w:ascii="Arial" w:hAnsi="Arial" w:cs="Arial"/>
          <w:sz w:val="22"/>
          <w:szCs w:val="22"/>
        </w:rPr>
        <w:t>w przypadku odstąpienia od umowy przez Sprzedawcę z przyczyn pozostających po stronie Kupującego, Kupujący zapłaci Sprzedawcy karę umowną w wysokości 5 % ceny ofertowej określonej w § 4.</w:t>
      </w:r>
    </w:p>
    <w:p w:rsidR="00983872" w:rsidRPr="007F1CBF" w:rsidRDefault="007D2C09" w:rsidP="007F1CBF">
      <w:pPr>
        <w:numPr>
          <w:ilvl w:val="0"/>
          <w:numId w:val="6"/>
        </w:numPr>
        <w:tabs>
          <w:tab w:val="clear" w:pos="361"/>
          <w:tab w:val="num" w:pos="851"/>
        </w:tabs>
        <w:spacing w:line="360" w:lineRule="auto"/>
        <w:ind w:left="993" w:hanging="284"/>
        <w:jc w:val="both"/>
        <w:rPr>
          <w:rFonts w:ascii="Arial" w:hAnsi="Arial" w:cs="Arial"/>
          <w:sz w:val="22"/>
          <w:szCs w:val="22"/>
        </w:rPr>
      </w:pPr>
      <w:r w:rsidRPr="007F1CBF">
        <w:rPr>
          <w:rFonts w:ascii="Arial" w:hAnsi="Arial" w:cs="Arial"/>
          <w:sz w:val="22"/>
          <w:szCs w:val="22"/>
        </w:rPr>
        <w:t xml:space="preserve">w przypadku odstąpienia od umowy przez Kupującego z przyczyn pozostających po stronie Sprzedawcy, Sprzedawca zapłaci Kupującemu karę umowną </w:t>
      </w:r>
      <w:r w:rsidR="00ED1B48">
        <w:rPr>
          <w:rFonts w:ascii="Arial" w:hAnsi="Arial" w:cs="Arial"/>
          <w:sz w:val="22"/>
          <w:szCs w:val="22"/>
        </w:rPr>
        <w:t xml:space="preserve">                         </w:t>
      </w:r>
      <w:r w:rsidRPr="007F1CBF">
        <w:rPr>
          <w:rFonts w:ascii="Arial" w:hAnsi="Arial" w:cs="Arial"/>
          <w:sz w:val="22"/>
          <w:szCs w:val="22"/>
        </w:rPr>
        <w:t>w wysokości 5 % ceny ofertowej określonej w § 4.</w:t>
      </w:r>
    </w:p>
    <w:p w:rsidR="007D2C09" w:rsidRPr="007F1CBF" w:rsidRDefault="007D2C09" w:rsidP="007F1CBF">
      <w:pPr>
        <w:numPr>
          <w:ilvl w:val="0"/>
          <w:numId w:val="6"/>
        </w:numPr>
        <w:tabs>
          <w:tab w:val="clear" w:pos="361"/>
          <w:tab w:val="num" w:pos="851"/>
        </w:tabs>
        <w:spacing w:line="360" w:lineRule="auto"/>
        <w:ind w:left="993" w:hanging="284"/>
        <w:jc w:val="both"/>
        <w:rPr>
          <w:rFonts w:ascii="Arial" w:hAnsi="Arial" w:cs="Arial"/>
          <w:sz w:val="22"/>
          <w:szCs w:val="22"/>
        </w:rPr>
      </w:pPr>
      <w:r w:rsidRPr="007F1CBF">
        <w:rPr>
          <w:rFonts w:ascii="Arial" w:hAnsi="Arial" w:cs="Arial"/>
          <w:sz w:val="22"/>
          <w:szCs w:val="22"/>
        </w:rPr>
        <w:t xml:space="preserve">za opóźnienie w realizacji zamówienia polegające na nie postawieniu przedmiotu umowy do dyspozycji Kupującego w terminie </w:t>
      </w:r>
      <w:r w:rsidR="00263AB2" w:rsidRPr="007F1CBF">
        <w:rPr>
          <w:rFonts w:ascii="Arial" w:hAnsi="Arial" w:cs="Arial"/>
          <w:sz w:val="22"/>
          <w:szCs w:val="22"/>
        </w:rPr>
        <w:t>21</w:t>
      </w:r>
      <w:r w:rsidRPr="007F1CBF">
        <w:rPr>
          <w:rFonts w:ascii="Arial" w:hAnsi="Arial" w:cs="Arial"/>
          <w:sz w:val="22"/>
          <w:szCs w:val="22"/>
        </w:rPr>
        <w:t xml:space="preserve"> dni od podpisania umowy Sprzedawca zapłaci Kupującemu karę w wysokości 0,5 % ceny określonej w § 4 za każdy dzień </w:t>
      </w:r>
      <w:r w:rsidR="00624EB8" w:rsidRPr="007F1CBF">
        <w:rPr>
          <w:rFonts w:ascii="Arial" w:hAnsi="Arial" w:cs="Arial"/>
          <w:sz w:val="22"/>
          <w:szCs w:val="22"/>
        </w:rPr>
        <w:t xml:space="preserve">opóźnienia. </w:t>
      </w:r>
    </w:p>
    <w:p w:rsidR="007D2C09" w:rsidRPr="007F1CBF" w:rsidRDefault="007D2C09" w:rsidP="007F1CBF">
      <w:pPr>
        <w:numPr>
          <w:ilvl w:val="0"/>
          <w:numId w:val="7"/>
        </w:numPr>
        <w:tabs>
          <w:tab w:val="left" w:pos="360"/>
        </w:tabs>
        <w:spacing w:line="360" w:lineRule="auto"/>
        <w:jc w:val="both"/>
        <w:rPr>
          <w:rFonts w:ascii="Arial" w:hAnsi="Arial" w:cs="Arial"/>
          <w:sz w:val="22"/>
          <w:szCs w:val="22"/>
        </w:rPr>
      </w:pPr>
      <w:r w:rsidRPr="007F1CBF">
        <w:rPr>
          <w:rFonts w:ascii="Arial" w:hAnsi="Arial" w:cs="Arial"/>
          <w:sz w:val="22"/>
          <w:szCs w:val="22"/>
        </w:rPr>
        <w:t>Jeżeli szkoda przewyższać będzie wartość kar umownych stronom przysługuje prawo dochodzenia naprawy szkody na zasadach ogólnych.</w:t>
      </w:r>
    </w:p>
    <w:p w:rsidR="007D2C09" w:rsidRPr="007F1CBF" w:rsidRDefault="007D2C09" w:rsidP="007F1CBF">
      <w:pPr>
        <w:numPr>
          <w:ilvl w:val="0"/>
          <w:numId w:val="7"/>
        </w:numPr>
        <w:tabs>
          <w:tab w:val="left" w:pos="360"/>
        </w:tabs>
        <w:spacing w:line="360" w:lineRule="auto"/>
        <w:jc w:val="both"/>
        <w:rPr>
          <w:rFonts w:ascii="Arial" w:hAnsi="Arial" w:cs="Arial"/>
          <w:sz w:val="22"/>
          <w:szCs w:val="22"/>
        </w:rPr>
      </w:pPr>
      <w:r w:rsidRPr="007F1CBF">
        <w:rPr>
          <w:rFonts w:ascii="Arial" w:hAnsi="Arial" w:cs="Arial"/>
          <w:sz w:val="22"/>
          <w:szCs w:val="22"/>
        </w:rPr>
        <w:t>Strony nie ponoszą odpowiedzialności za straty spowodowane istnieniem siły wyższej powstałej bez ich udziału. Siła wyższa to w szczególności: klęska żywiołowa, działania wojenne, rozruchy, strajki (z wyjątkiem strajków pracowników zatrudnionych przez strony), którego skutki mają wpływ na realizację umowy. Istnienie siły wyższej musi być stwierdzone przez obydwie Strony.</w:t>
      </w:r>
    </w:p>
    <w:p w:rsidR="00983872" w:rsidRPr="007F1CBF" w:rsidRDefault="00983872" w:rsidP="007F1CBF">
      <w:pPr>
        <w:spacing w:line="360" w:lineRule="auto"/>
        <w:jc w:val="center"/>
        <w:rPr>
          <w:rFonts w:ascii="Arial" w:hAnsi="Arial" w:cs="Arial"/>
          <w:sz w:val="22"/>
          <w:szCs w:val="22"/>
        </w:rPr>
      </w:pPr>
    </w:p>
    <w:p w:rsidR="007D2C09" w:rsidRPr="007F1CBF" w:rsidRDefault="007D2C09" w:rsidP="007F1CBF">
      <w:pPr>
        <w:spacing w:line="360" w:lineRule="auto"/>
        <w:jc w:val="center"/>
        <w:rPr>
          <w:rFonts w:ascii="Arial" w:hAnsi="Arial" w:cs="Arial"/>
          <w:sz w:val="22"/>
          <w:szCs w:val="22"/>
        </w:rPr>
      </w:pPr>
      <w:r w:rsidRPr="007F1CBF">
        <w:rPr>
          <w:rFonts w:ascii="Arial" w:hAnsi="Arial" w:cs="Arial"/>
          <w:sz w:val="22"/>
          <w:szCs w:val="22"/>
        </w:rPr>
        <w:t>§ 6</w:t>
      </w:r>
    </w:p>
    <w:p w:rsidR="007D2C09" w:rsidRPr="007F1CBF" w:rsidRDefault="007D2C09" w:rsidP="007F1CBF">
      <w:pPr>
        <w:numPr>
          <w:ilvl w:val="0"/>
          <w:numId w:val="8"/>
        </w:numPr>
        <w:tabs>
          <w:tab w:val="left" w:pos="330"/>
        </w:tabs>
        <w:spacing w:line="360" w:lineRule="auto"/>
        <w:jc w:val="both"/>
        <w:rPr>
          <w:rFonts w:ascii="Arial" w:hAnsi="Arial" w:cs="Arial"/>
          <w:sz w:val="22"/>
          <w:szCs w:val="22"/>
        </w:rPr>
      </w:pPr>
      <w:r w:rsidRPr="007F1CBF">
        <w:rPr>
          <w:rFonts w:ascii="Arial" w:hAnsi="Arial" w:cs="Arial"/>
          <w:sz w:val="22"/>
          <w:szCs w:val="22"/>
        </w:rPr>
        <w:t xml:space="preserve">Sprzedawca udziela Kupującemu </w:t>
      </w:r>
      <w:r w:rsidR="00626606">
        <w:rPr>
          <w:rFonts w:ascii="Arial" w:hAnsi="Arial" w:cs="Arial"/>
          <w:sz w:val="22"/>
          <w:szCs w:val="22"/>
        </w:rPr>
        <w:t>…………….</w:t>
      </w:r>
      <w:r w:rsidR="00983872" w:rsidRPr="007F1CBF">
        <w:rPr>
          <w:rFonts w:ascii="Arial" w:hAnsi="Arial" w:cs="Arial"/>
          <w:sz w:val="22"/>
          <w:szCs w:val="22"/>
        </w:rPr>
        <w:t>miesięcznej</w:t>
      </w:r>
      <w:r w:rsidRPr="007F1CBF">
        <w:rPr>
          <w:rFonts w:ascii="Arial" w:hAnsi="Arial" w:cs="Arial"/>
          <w:sz w:val="22"/>
          <w:szCs w:val="22"/>
        </w:rPr>
        <w:t xml:space="preserve"> gwarancji na przedmiot umowy oraz </w:t>
      </w:r>
      <w:r w:rsidR="00626606">
        <w:rPr>
          <w:rFonts w:ascii="Arial" w:hAnsi="Arial" w:cs="Arial"/>
          <w:sz w:val="22"/>
          <w:szCs w:val="22"/>
        </w:rPr>
        <w:t>…………</w:t>
      </w:r>
      <w:r w:rsidR="0060743F">
        <w:rPr>
          <w:rFonts w:ascii="Arial" w:hAnsi="Arial" w:cs="Arial"/>
          <w:sz w:val="22"/>
          <w:szCs w:val="22"/>
        </w:rPr>
        <w:t xml:space="preserve">miesięcznej </w:t>
      </w:r>
      <w:r w:rsidRPr="007F1CBF">
        <w:rPr>
          <w:rFonts w:ascii="Arial" w:hAnsi="Arial" w:cs="Arial"/>
          <w:sz w:val="22"/>
          <w:szCs w:val="22"/>
        </w:rPr>
        <w:t>gwarancji na lakier.</w:t>
      </w:r>
    </w:p>
    <w:p w:rsidR="007D2C09" w:rsidRPr="007F1CBF" w:rsidRDefault="007D2C09" w:rsidP="007F1CBF">
      <w:pPr>
        <w:numPr>
          <w:ilvl w:val="0"/>
          <w:numId w:val="8"/>
        </w:numPr>
        <w:tabs>
          <w:tab w:val="left" w:pos="330"/>
        </w:tabs>
        <w:spacing w:line="360" w:lineRule="auto"/>
        <w:jc w:val="both"/>
        <w:rPr>
          <w:rFonts w:ascii="Arial" w:hAnsi="Arial" w:cs="Arial"/>
          <w:sz w:val="22"/>
          <w:szCs w:val="22"/>
        </w:rPr>
      </w:pPr>
      <w:r w:rsidRPr="007F1CBF">
        <w:rPr>
          <w:rFonts w:ascii="Arial" w:hAnsi="Arial" w:cs="Arial"/>
          <w:sz w:val="22"/>
          <w:szCs w:val="22"/>
        </w:rPr>
        <w:t>Okres gwarancji rozpoczyna się z dniem odbioru samochodu przez Kupującego.</w:t>
      </w:r>
    </w:p>
    <w:p w:rsidR="007D2C09" w:rsidRPr="007F1CBF" w:rsidRDefault="007D2C09" w:rsidP="007F1CBF">
      <w:pPr>
        <w:numPr>
          <w:ilvl w:val="0"/>
          <w:numId w:val="8"/>
        </w:numPr>
        <w:tabs>
          <w:tab w:val="left" w:pos="330"/>
        </w:tabs>
        <w:spacing w:line="360" w:lineRule="auto"/>
        <w:jc w:val="both"/>
        <w:rPr>
          <w:rFonts w:ascii="Arial" w:hAnsi="Arial" w:cs="Arial"/>
          <w:sz w:val="22"/>
          <w:szCs w:val="22"/>
        </w:rPr>
      </w:pPr>
      <w:r w:rsidRPr="007F1CBF">
        <w:rPr>
          <w:rFonts w:ascii="Arial" w:hAnsi="Arial" w:cs="Arial"/>
          <w:sz w:val="22"/>
          <w:szCs w:val="22"/>
        </w:rPr>
        <w:t>Sprzedawca zobowiązuje się do zapewnienia Kupującemu serwisu g</w:t>
      </w:r>
      <w:r w:rsidR="005B6B8F" w:rsidRPr="007F1CBF">
        <w:rPr>
          <w:rFonts w:ascii="Arial" w:hAnsi="Arial" w:cs="Arial"/>
          <w:sz w:val="22"/>
          <w:szCs w:val="22"/>
        </w:rPr>
        <w:t>warancyjnego i pogwarancyjnego</w:t>
      </w:r>
      <w:r w:rsidRPr="007F1CBF">
        <w:rPr>
          <w:rFonts w:ascii="Arial" w:hAnsi="Arial" w:cs="Arial"/>
          <w:sz w:val="22"/>
          <w:szCs w:val="22"/>
        </w:rPr>
        <w:t>.</w:t>
      </w:r>
    </w:p>
    <w:p w:rsidR="005B6B8F" w:rsidRPr="007F1CBF" w:rsidRDefault="005B6B8F" w:rsidP="007F1CBF">
      <w:pPr>
        <w:pStyle w:val="pkt"/>
        <w:numPr>
          <w:ilvl w:val="0"/>
          <w:numId w:val="8"/>
        </w:numPr>
        <w:spacing w:before="0" w:after="0" w:line="360" w:lineRule="auto"/>
        <w:rPr>
          <w:rFonts w:ascii="Arial" w:hAnsi="Arial" w:cs="Arial"/>
          <w:color w:val="000000"/>
          <w:sz w:val="22"/>
          <w:szCs w:val="22"/>
        </w:rPr>
      </w:pPr>
      <w:r w:rsidRPr="007F1CBF">
        <w:rPr>
          <w:rFonts w:ascii="Arial" w:hAnsi="Arial" w:cs="Arial"/>
          <w:color w:val="000000"/>
          <w:sz w:val="22"/>
          <w:szCs w:val="22"/>
        </w:rPr>
        <w:t xml:space="preserve">Usunięcie wady fizycznej przedmiotu umowy nastąpi w ciągu 48 godzin od zgłoszenia jej przez Zamawiającego. </w:t>
      </w:r>
    </w:p>
    <w:p w:rsidR="005B6B8F" w:rsidRPr="007F1CBF" w:rsidRDefault="005B6B8F" w:rsidP="007F1CBF">
      <w:pPr>
        <w:pStyle w:val="pkt"/>
        <w:numPr>
          <w:ilvl w:val="0"/>
          <w:numId w:val="8"/>
        </w:numPr>
        <w:spacing w:before="0" w:after="0" w:line="360" w:lineRule="auto"/>
        <w:rPr>
          <w:rFonts w:ascii="Arial" w:hAnsi="Arial" w:cs="Arial"/>
          <w:color w:val="000000"/>
          <w:sz w:val="22"/>
          <w:szCs w:val="22"/>
        </w:rPr>
      </w:pPr>
      <w:r w:rsidRPr="007F1CBF">
        <w:rPr>
          <w:rFonts w:ascii="Arial" w:hAnsi="Arial" w:cs="Arial"/>
          <w:color w:val="000000"/>
          <w:sz w:val="22"/>
          <w:szCs w:val="22"/>
        </w:rPr>
        <w:t xml:space="preserve">Gdy czas usuwania wady fizycznej będzie dłuższy niż 48 godzin Wykonawca na czas naprawy serwisowej zapewni w zależności od potrzeb Zamawiającego samochód </w:t>
      </w:r>
      <w:r w:rsidRPr="007F1CBF">
        <w:rPr>
          <w:rFonts w:ascii="Arial" w:hAnsi="Arial" w:cs="Arial"/>
          <w:color w:val="000000"/>
          <w:sz w:val="22"/>
          <w:szCs w:val="22"/>
        </w:rPr>
        <w:lastRenderedPageBreak/>
        <w:t>zastępczy o parametrach nie gorszych niż przekazywany do naprawy.</w:t>
      </w:r>
    </w:p>
    <w:p w:rsidR="006400BF" w:rsidRDefault="006400BF" w:rsidP="007F1CBF">
      <w:pPr>
        <w:spacing w:line="360" w:lineRule="auto"/>
        <w:jc w:val="center"/>
        <w:rPr>
          <w:rFonts w:ascii="Arial" w:hAnsi="Arial" w:cs="Arial"/>
          <w:sz w:val="22"/>
          <w:szCs w:val="22"/>
        </w:rPr>
      </w:pPr>
    </w:p>
    <w:p w:rsidR="007D2C09" w:rsidRPr="007F1CBF" w:rsidRDefault="007D2C09" w:rsidP="007F1CBF">
      <w:pPr>
        <w:spacing w:line="360" w:lineRule="auto"/>
        <w:jc w:val="center"/>
        <w:rPr>
          <w:rFonts w:ascii="Arial" w:hAnsi="Arial" w:cs="Arial"/>
          <w:sz w:val="22"/>
          <w:szCs w:val="22"/>
        </w:rPr>
      </w:pPr>
      <w:r w:rsidRPr="007F1CBF">
        <w:rPr>
          <w:rFonts w:ascii="Arial" w:hAnsi="Arial" w:cs="Arial"/>
          <w:sz w:val="22"/>
          <w:szCs w:val="22"/>
        </w:rPr>
        <w:t>§ 7</w:t>
      </w:r>
    </w:p>
    <w:p w:rsidR="007D2C09" w:rsidRPr="007F1CBF" w:rsidRDefault="007D2C09" w:rsidP="007F1CBF">
      <w:pPr>
        <w:numPr>
          <w:ilvl w:val="0"/>
          <w:numId w:val="2"/>
        </w:numPr>
        <w:tabs>
          <w:tab w:val="left" w:pos="298"/>
        </w:tabs>
        <w:spacing w:line="360" w:lineRule="auto"/>
        <w:jc w:val="both"/>
        <w:rPr>
          <w:rFonts w:ascii="Arial" w:hAnsi="Arial" w:cs="Arial"/>
          <w:sz w:val="22"/>
          <w:szCs w:val="22"/>
        </w:rPr>
      </w:pPr>
      <w:r w:rsidRPr="007F1CBF">
        <w:rPr>
          <w:rFonts w:ascii="Arial" w:hAnsi="Arial" w:cs="Arial"/>
          <w:sz w:val="22"/>
          <w:szCs w:val="22"/>
        </w:rPr>
        <w:t>Zmiana niniejszej umowy wymaga formy pisemnej pod rygorem nieważności.</w:t>
      </w:r>
    </w:p>
    <w:p w:rsidR="007D2C09" w:rsidRPr="007F1CBF" w:rsidRDefault="007D2C09" w:rsidP="007F1CBF">
      <w:pPr>
        <w:numPr>
          <w:ilvl w:val="0"/>
          <w:numId w:val="2"/>
        </w:numPr>
        <w:tabs>
          <w:tab w:val="left" w:pos="298"/>
        </w:tabs>
        <w:spacing w:line="360" w:lineRule="auto"/>
        <w:jc w:val="both"/>
        <w:rPr>
          <w:rFonts w:ascii="Arial" w:hAnsi="Arial" w:cs="Arial"/>
          <w:sz w:val="22"/>
          <w:szCs w:val="22"/>
        </w:rPr>
      </w:pPr>
      <w:r w:rsidRPr="007F1CBF">
        <w:rPr>
          <w:rFonts w:ascii="Arial" w:hAnsi="Arial" w:cs="Arial"/>
          <w:sz w:val="22"/>
          <w:szCs w:val="22"/>
        </w:rPr>
        <w:t>Niedopuszczalne są pod rygorem nieważności zmiany postanowień zawartej umowy oraz wprowadzanie nowych postanowień do umowy niekorzystnych dla Kupującego, jeżeli przy ich uwzględnieniu należałoby zmienić treść oferty, na podstawie której dokonano wyboru Sprzedawcy, chyba że konieczność wprowadzenia takich zmian wynika z okoliczności, których nie można było przewidzieć.</w:t>
      </w:r>
    </w:p>
    <w:p w:rsidR="007D2C09" w:rsidRPr="007F1CBF" w:rsidRDefault="007D2C09" w:rsidP="007F1CBF">
      <w:pPr>
        <w:numPr>
          <w:ilvl w:val="0"/>
          <w:numId w:val="2"/>
        </w:numPr>
        <w:tabs>
          <w:tab w:val="left" w:pos="298"/>
        </w:tabs>
        <w:spacing w:line="360" w:lineRule="auto"/>
        <w:jc w:val="both"/>
        <w:rPr>
          <w:rFonts w:ascii="Arial" w:hAnsi="Arial" w:cs="Arial"/>
          <w:sz w:val="22"/>
          <w:szCs w:val="22"/>
        </w:rPr>
      </w:pPr>
      <w:r w:rsidRPr="007F1CBF">
        <w:rPr>
          <w:rFonts w:ascii="Arial" w:hAnsi="Arial" w:cs="Arial"/>
          <w:sz w:val="22"/>
          <w:szCs w:val="22"/>
        </w:rPr>
        <w:t>Kupujący może odstąpić od umowy w razie wystąpienia istotnej zmiany okoliczności powodującej, że wykonanie umowy nie leży w interesie publicznym, czego nie można było przewidzieć w chwili zawarcia umowy.</w:t>
      </w:r>
    </w:p>
    <w:p w:rsidR="007F1CBF" w:rsidRPr="007F1CBF" w:rsidRDefault="007F1CBF" w:rsidP="007F1CBF">
      <w:pPr>
        <w:spacing w:line="360" w:lineRule="auto"/>
        <w:jc w:val="center"/>
        <w:rPr>
          <w:rFonts w:ascii="Arial" w:hAnsi="Arial" w:cs="Arial"/>
          <w:sz w:val="22"/>
          <w:szCs w:val="22"/>
        </w:rPr>
      </w:pPr>
    </w:p>
    <w:p w:rsidR="007D2C09" w:rsidRPr="007F1CBF" w:rsidRDefault="007D2C09" w:rsidP="007F1CBF">
      <w:pPr>
        <w:spacing w:line="360" w:lineRule="auto"/>
        <w:jc w:val="center"/>
        <w:rPr>
          <w:rFonts w:ascii="Arial" w:hAnsi="Arial" w:cs="Arial"/>
          <w:sz w:val="22"/>
          <w:szCs w:val="22"/>
        </w:rPr>
      </w:pPr>
      <w:r w:rsidRPr="007F1CBF">
        <w:rPr>
          <w:rFonts w:ascii="Arial" w:hAnsi="Arial" w:cs="Arial"/>
          <w:sz w:val="22"/>
          <w:szCs w:val="22"/>
        </w:rPr>
        <w:t>§  8</w:t>
      </w:r>
    </w:p>
    <w:p w:rsidR="007D2C09" w:rsidRPr="007F1CBF" w:rsidRDefault="007D2C09" w:rsidP="007F1CBF">
      <w:pPr>
        <w:numPr>
          <w:ilvl w:val="0"/>
          <w:numId w:val="1"/>
        </w:numPr>
        <w:tabs>
          <w:tab w:val="left" w:pos="360"/>
        </w:tabs>
        <w:spacing w:line="360" w:lineRule="auto"/>
        <w:ind w:left="360"/>
        <w:jc w:val="both"/>
        <w:rPr>
          <w:rFonts w:ascii="Arial" w:hAnsi="Arial" w:cs="Arial"/>
          <w:sz w:val="22"/>
          <w:szCs w:val="22"/>
        </w:rPr>
      </w:pPr>
      <w:r w:rsidRPr="007F1CBF">
        <w:rPr>
          <w:rFonts w:ascii="Arial" w:hAnsi="Arial" w:cs="Arial"/>
          <w:sz w:val="22"/>
          <w:szCs w:val="22"/>
        </w:rPr>
        <w:t>W sprawach nieuregulowanych niniejszą umową mają zastosowanie odpowiednie przepisy kodeksu cywilnego.</w:t>
      </w:r>
    </w:p>
    <w:p w:rsidR="007D2C09" w:rsidRPr="007F1CBF" w:rsidRDefault="007D2C09" w:rsidP="007F1CBF">
      <w:pPr>
        <w:numPr>
          <w:ilvl w:val="0"/>
          <w:numId w:val="1"/>
        </w:numPr>
        <w:tabs>
          <w:tab w:val="left" w:pos="360"/>
        </w:tabs>
        <w:spacing w:line="360" w:lineRule="auto"/>
        <w:ind w:left="360"/>
        <w:jc w:val="both"/>
        <w:rPr>
          <w:rFonts w:ascii="Arial" w:hAnsi="Arial" w:cs="Arial"/>
          <w:sz w:val="22"/>
          <w:szCs w:val="22"/>
        </w:rPr>
      </w:pPr>
      <w:r w:rsidRPr="007F1CBF">
        <w:rPr>
          <w:rFonts w:ascii="Arial" w:hAnsi="Arial" w:cs="Arial"/>
          <w:sz w:val="22"/>
          <w:szCs w:val="22"/>
        </w:rPr>
        <w:t xml:space="preserve">Strony ustalają, iż wszelkie ewentualne spory powstałe na tle realizacji niniejszej umowy rozstrzygał będzie rzeczowo właściwy sąd dla miasta </w:t>
      </w:r>
      <w:r w:rsidR="00626606">
        <w:rPr>
          <w:rFonts w:ascii="Arial" w:hAnsi="Arial" w:cs="Arial"/>
          <w:sz w:val="22"/>
          <w:szCs w:val="22"/>
        </w:rPr>
        <w:t>Zielona Góra</w:t>
      </w:r>
      <w:r w:rsidRPr="007F1CBF">
        <w:rPr>
          <w:rFonts w:ascii="Arial" w:hAnsi="Arial" w:cs="Arial"/>
          <w:sz w:val="22"/>
          <w:szCs w:val="22"/>
        </w:rPr>
        <w:t>.</w:t>
      </w:r>
    </w:p>
    <w:p w:rsidR="007D2C09" w:rsidRPr="007F1CBF" w:rsidRDefault="003D1770" w:rsidP="007F1CBF">
      <w:pPr>
        <w:numPr>
          <w:ilvl w:val="0"/>
          <w:numId w:val="1"/>
        </w:numPr>
        <w:tabs>
          <w:tab w:val="left" w:pos="360"/>
        </w:tabs>
        <w:spacing w:line="360" w:lineRule="auto"/>
        <w:ind w:left="360"/>
        <w:jc w:val="both"/>
        <w:rPr>
          <w:rFonts w:ascii="Arial" w:hAnsi="Arial" w:cs="Arial"/>
          <w:sz w:val="22"/>
          <w:szCs w:val="22"/>
        </w:rPr>
      </w:pPr>
      <w:r w:rsidRPr="007F1CBF">
        <w:rPr>
          <w:rFonts w:ascii="Arial" w:hAnsi="Arial" w:cs="Arial"/>
          <w:sz w:val="22"/>
          <w:szCs w:val="22"/>
        </w:rPr>
        <w:t>Umowę niniejszą sporządzono w dwóch</w:t>
      </w:r>
      <w:r w:rsidR="007D2C09" w:rsidRPr="007F1CBF">
        <w:rPr>
          <w:rFonts w:ascii="Arial" w:hAnsi="Arial" w:cs="Arial"/>
          <w:sz w:val="22"/>
          <w:szCs w:val="22"/>
        </w:rPr>
        <w:t xml:space="preserve"> jednobrzmiąc</w:t>
      </w:r>
      <w:r w:rsidR="00F322E1" w:rsidRPr="007F1CBF">
        <w:rPr>
          <w:rFonts w:ascii="Arial" w:hAnsi="Arial" w:cs="Arial"/>
          <w:sz w:val="22"/>
          <w:szCs w:val="22"/>
        </w:rPr>
        <w:t>ych egzemplarza</w:t>
      </w:r>
      <w:r w:rsidRPr="007F1CBF">
        <w:rPr>
          <w:rFonts w:ascii="Arial" w:hAnsi="Arial" w:cs="Arial"/>
          <w:sz w:val="22"/>
          <w:szCs w:val="22"/>
        </w:rPr>
        <w:t>ch po jednym dla każdej ze stron.</w:t>
      </w:r>
    </w:p>
    <w:p w:rsidR="007F1CBF" w:rsidRPr="007F1CBF" w:rsidRDefault="007F1CBF" w:rsidP="007F1CBF">
      <w:pPr>
        <w:spacing w:line="360" w:lineRule="auto"/>
        <w:jc w:val="center"/>
        <w:rPr>
          <w:rFonts w:ascii="Arial" w:hAnsi="Arial" w:cs="Arial"/>
          <w:sz w:val="22"/>
          <w:szCs w:val="22"/>
        </w:rPr>
      </w:pPr>
    </w:p>
    <w:p w:rsidR="007D2C09" w:rsidRPr="007F1CBF" w:rsidRDefault="007D2C09" w:rsidP="007F1CBF">
      <w:pPr>
        <w:spacing w:line="360" w:lineRule="auto"/>
        <w:jc w:val="center"/>
        <w:rPr>
          <w:rFonts w:ascii="Arial" w:hAnsi="Arial" w:cs="Arial"/>
          <w:sz w:val="22"/>
          <w:szCs w:val="22"/>
        </w:rPr>
      </w:pPr>
      <w:r w:rsidRPr="007F1CBF">
        <w:rPr>
          <w:rFonts w:ascii="Arial" w:hAnsi="Arial" w:cs="Arial"/>
          <w:sz w:val="22"/>
          <w:szCs w:val="22"/>
        </w:rPr>
        <w:t>§ 9</w:t>
      </w:r>
    </w:p>
    <w:p w:rsidR="007D2C09" w:rsidRPr="007F1CBF" w:rsidRDefault="007D2C09" w:rsidP="007F1CBF">
      <w:pPr>
        <w:spacing w:line="360" w:lineRule="auto"/>
        <w:jc w:val="both"/>
        <w:rPr>
          <w:rFonts w:ascii="Arial" w:hAnsi="Arial" w:cs="Arial"/>
          <w:sz w:val="22"/>
          <w:szCs w:val="22"/>
        </w:rPr>
      </w:pPr>
      <w:r w:rsidRPr="007F1CBF">
        <w:rPr>
          <w:rFonts w:ascii="Arial" w:hAnsi="Arial" w:cs="Arial"/>
          <w:sz w:val="22"/>
          <w:szCs w:val="22"/>
        </w:rPr>
        <w:t>Oferta przetargowa Sprz</w:t>
      </w:r>
      <w:r w:rsidR="00AD54FC" w:rsidRPr="007F1CBF">
        <w:rPr>
          <w:rFonts w:ascii="Arial" w:hAnsi="Arial" w:cs="Arial"/>
          <w:sz w:val="22"/>
          <w:szCs w:val="22"/>
        </w:rPr>
        <w:t xml:space="preserve">edającego oraz SIWZ </w:t>
      </w:r>
      <w:r w:rsidRPr="007F1CBF">
        <w:rPr>
          <w:rFonts w:ascii="Arial" w:hAnsi="Arial" w:cs="Arial"/>
          <w:sz w:val="22"/>
          <w:szCs w:val="22"/>
        </w:rPr>
        <w:t>stanowią integralną część niniejszej umowy.</w:t>
      </w:r>
    </w:p>
    <w:p w:rsidR="007D2C09" w:rsidRPr="007F1CBF" w:rsidRDefault="007D2C09" w:rsidP="007F1CBF">
      <w:pPr>
        <w:spacing w:line="360" w:lineRule="auto"/>
        <w:jc w:val="both"/>
        <w:rPr>
          <w:rFonts w:ascii="Arial" w:hAnsi="Arial" w:cs="Arial"/>
          <w:sz w:val="22"/>
          <w:szCs w:val="22"/>
        </w:rPr>
      </w:pPr>
    </w:p>
    <w:p w:rsidR="007D2C09" w:rsidRPr="007F1CBF" w:rsidRDefault="007D2C09" w:rsidP="007F1CBF">
      <w:pPr>
        <w:spacing w:line="360" w:lineRule="auto"/>
        <w:jc w:val="both"/>
        <w:rPr>
          <w:rFonts w:ascii="Arial" w:hAnsi="Arial" w:cs="Arial"/>
          <w:sz w:val="22"/>
          <w:szCs w:val="22"/>
        </w:rPr>
      </w:pPr>
    </w:p>
    <w:p w:rsidR="007D2C09" w:rsidRPr="007F1CBF" w:rsidRDefault="007D2C09" w:rsidP="007F1CBF">
      <w:pPr>
        <w:spacing w:line="360" w:lineRule="auto"/>
        <w:jc w:val="both"/>
        <w:rPr>
          <w:rFonts w:ascii="Arial" w:hAnsi="Arial" w:cs="Arial"/>
          <w:sz w:val="22"/>
          <w:szCs w:val="22"/>
        </w:rPr>
      </w:pPr>
    </w:p>
    <w:p w:rsidR="007D2C09" w:rsidRPr="007F1CBF" w:rsidRDefault="007D2C09" w:rsidP="007F1CBF">
      <w:pPr>
        <w:tabs>
          <w:tab w:val="center" w:pos="1701"/>
          <w:tab w:val="center" w:pos="7371"/>
        </w:tabs>
        <w:spacing w:line="360" w:lineRule="auto"/>
        <w:jc w:val="center"/>
        <w:rPr>
          <w:rFonts w:ascii="Arial" w:hAnsi="Arial" w:cs="Arial"/>
          <w:sz w:val="22"/>
          <w:szCs w:val="22"/>
        </w:rPr>
      </w:pPr>
      <w:r w:rsidRPr="007F1CBF">
        <w:rPr>
          <w:rFonts w:ascii="Arial" w:hAnsi="Arial" w:cs="Arial"/>
          <w:sz w:val="22"/>
          <w:szCs w:val="22"/>
        </w:rPr>
        <w:t xml:space="preserve">Sprzedawca: </w:t>
      </w:r>
      <w:r w:rsidRPr="007F1CBF">
        <w:rPr>
          <w:rFonts w:ascii="Arial" w:hAnsi="Arial" w:cs="Arial"/>
          <w:sz w:val="22"/>
          <w:szCs w:val="22"/>
        </w:rPr>
        <w:tab/>
      </w:r>
      <w:r w:rsidRPr="007F1CBF">
        <w:rPr>
          <w:rFonts w:ascii="Arial" w:hAnsi="Arial" w:cs="Arial"/>
          <w:sz w:val="22"/>
          <w:szCs w:val="22"/>
        </w:rPr>
        <w:tab/>
        <w:t>Kupujący:</w:t>
      </w:r>
    </w:p>
    <w:sectPr w:rsidR="007D2C09" w:rsidRPr="007F1CBF" w:rsidSect="008731ED">
      <w:footerReference w:type="default" r:id="rId8"/>
      <w:footnotePr>
        <w:pos w:val="beneathText"/>
      </w:footnotePr>
      <w:pgSz w:w="11905" w:h="16837"/>
      <w:pgMar w:top="1418" w:right="1418" w:bottom="1418" w:left="1418" w:header="7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59" w:rsidRDefault="00F12E59">
      <w:r>
        <w:separator/>
      </w:r>
    </w:p>
  </w:endnote>
  <w:endnote w:type="continuationSeparator" w:id="0">
    <w:p w:rsidR="00F12E59" w:rsidRDefault="00F1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58C" w:rsidRDefault="00211D39">
    <w:pPr>
      <w:pStyle w:val="Stopka"/>
      <w:jc w:val="right"/>
    </w:pPr>
    <w:r>
      <w:fldChar w:fldCharType="begin"/>
    </w:r>
    <w:r>
      <w:instrText xml:space="preserve"> PAGE   \* MERGEFORMAT </w:instrText>
    </w:r>
    <w:r>
      <w:fldChar w:fldCharType="separate"/>
    </w:r>
    <w:r w:rsidR="007A5F44">
      <w:rPr>
        <w:noProof/>
      </w:rPr>
      <w:t>1</w:t>
    </w:r>
    <w:r>
      <w:fldChar w:fldCharType="end"/>
    </w:r>
  </w:p>
  <w:p w:rsidR="007E358C" w:rsidRDefault="007E35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59" w:rsidRDefault="00F12E59">
      <w:r>
        <w:separator/>
      </w:r>
    </w:p>
  </w:footnote>
  <w:footnote w:type="continuationSeparator" w:id="0">
    <w:p w:rsidR="00F12E59" w:rsidRDefault="00F12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singleLevel"/>
    <w:tmpl w:val="00000002"/>
    <w:name w:val="WW8Num14"/>
    <w:lvl w:ilvl="0">
      <w:start w:val="1"/>
      <w:numFmt w:val="decimal"/>
      <w:lvlText w:val="%1."/>
      <w:lvlJc w:val="left"/>
      <w:pPr>
        <w:tabs>
          <w:tab w:val="num" w:pos="298"/>
        </w:tabs>
        <w:ind w:left="298" w:hanging="283"/>
      </w:pPr>
    </w:lvl>
  </w:abstractNum>
  <w:abstractNum w:abstractNumId="2">
    <w:nsid w:val="00000003"/>
    <w:multiLevelType w:val="singleLevel"/>
    <w:tmpl w:val="00000003"/>
    <w:name w:val="WW8Num20"/>
    <w:lvl w:ilvl="0">
      <w:start w:val="1"/>
      <w:numFmt w:val="decimal"/>
      <w:lvlText w:val="%1."/>
      <w:lvlJc w:val="left"/>
      <w:pPr>
        <w:tabs>
          <w:tab w:val="num" w:pos="567"/>
        </w:tabs>
        <w:ind w:left="567" w:hanging="567"/>
      </w:pPr>
      <w:rPr>
        <w:rFonts w:ascii="Arial" w:hAnsi="Arial"/>
        <w:b w:val="0"/>
        <w:i w:val="0"/>
        <w:sz w:val="20"/>
      </w:rPr>
    </w:lvl>
  </w:abstractNum>
  <w:abstractNum w:abstractNumId="3">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CD6EACBE"/>
    <w:lvl w:ilvl="0">
      <w:start w:val="1"/>
      <w:numFmt w:val="decimal"/>
      <w:lvlText w:val="%1)"/>
      <w:lvlJc w:val="left"/>
      <w:pPr>
        <w:tabs>
          <w:tab w:val="num" w:pos="361"/>
        </w:tabs>
        <w:ind w:left="361" w:hanging="360"/>
      </w:pPr>
    </w:lvl>
    <w:lvl w:ilvl="1">
      <w:start w:val="1"/>
      <w:numFmt w:val="decimal"/>
      <w:lvlText w:val="%2."/>
      <w:lvlJc w:val="left"/>
      <w:pPr>
        <w:tabs>
          <w:tab w:val="num" w:pos="721"/>
        </w:tabs>
        <w:ind w:left="721" w:hanging="360"/>
      </w:pPr>
    </w:lvl>
    <w:lvl w:ilvl="2">
      <w:start w:val="1"/>
      <w:numFmt w:val="decimal"/>
      <w:lvlText w:val="%3."/>
      <w:lvlJc w:val="left"/>
      <w:pPr>
        <w:tabs>
          <w:tab w:val="num" w:pos="1081"/>
        </w:tabs>
        <w:ind w:left="1081" w:hanging="360"/>
      </w:pPr>
    </w:lvl>
    <w:lvl w:ilvl="3">
      <w:start w:val="1"/>
      <w:numFmt w:val="decimal"/>
      <w:lvlText w:val="%4."/>
      <w:lvlJc w:val="left"/>
      <w:pPr>
        <w:tabs>
          <w:tab w:val="num" w:pos="1441"/>
        </w:tabs>
        <w:ind w:left="1441" w:hanging="360"/>
      </w:pPr>
    </w:lvl>
    <w:lvl w:ilvl="4">
      <w:start w:val="1"/>
      <w:numFmt w:val="decimal"/>
      <w:lvlText w:val="%5."/>
      <w:lvlJc w:val="left"/>
      <w:pPr>
        <w:tabs>
          <w:tab w:val="num" w:pos="1801"/>
        </w:tabs>
        <w:ind w:left="1801" w:hanging="360"/>
      </w:pPr>
    </w:lvl>
    <w:lvl w:ilvl="5">
      <w:start w:val="1"/>
      <w:numFmt w:val="decimal"/>
      <w:lvlText w:val="%6."/>
      <w:lvlJc w:val="left"/>
      <w:pPr>
        <w:tabs>
          <w:tab w:val="num" w:pos="2161"/>
        </w:tabs>
        <w:ind w:left="2161" w:hanging="360"/>
      </w:pPr>
    </w:lvl>
    <w:lvl w:ilvl="6">
      <w:start w:val="1"/>
      <w:numFmt w:val="decimal"/>
      <w:lvlText w:val="%7."/>
      <w:lvlJc w:val="left"/>
      <w:pPr>
        <w:tabs>
          <w:tab w:val="num" w:pos="2521"/>
        </w:tabs>
        <w:ind w:left="2521" w:hanging="360"/>
      </w:pPr>
    </w:lvl>
    <w:lvl w:ilvl="7">
      <w:start w:val="1"/>
      <w:numFmt w:val="decimal"/>
      <w:lvlText w:val="%8."/>
      <w:lvlJc w:val="left"/>
      <w:pPr>
        <w:tabs>
          <w:tab w:val="num" w:pos="2881"/>
        </w:tabs>
        <w:ind w:left="2881" w:hanging="360"/>
      </w:pPr>
    </w:lvl>
    <w:lvl w:ilvl="8">
      <w:start w:val="1"/>
      <w:numFmt w:val="decimal"/>
      <w:lvlText w:val="%9."/>
      <w:lvlJc w:val="left"/>
      <w:pPr>
        <w:tabs>
          <w:tab w:val="num" w:pos="3241"/>
        </w:tabs>
        <w:ind w:left="3241" w:hanging="360"/>
      </w:pPr>
    </w:lvl>
  </w:abstractNum>
  <w:abstractNum w:abstractNumId="6">
    <w:nsid w:val="00000007"/>
    <w:multiLevelType w:val="multilevel"/>
    <w:tmpl w:val="00000007"/>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330"/>
        </w:tabs>
        <w:ind w:left="330" w:hanging="360"/>
      </w:pPr>
    </w:lvl>
    <w:lvl w:ilvl="1">
      <w:start w:val="1"/>
      <w:numFmt w:val="decimal"/>
      <w:lvlText w:val="%2."/>
      <w:lvlJc w:val="left"/>
      <w:pPr>
        <w:tabs>
          <w:tab w:val="num" w:pos="690"/>
        </w:tabs>
        <w:ind w:left="690" w:hanging="360"/>
      </w:pPr>
    </w:lvl>
    <w:lvl w:ilvl="2">
      <w:start w:val="1"/>
      <w:numFmt w:val="decimal"/>
      <w:lvlText w:val="%3."/>
      <w:lvlJc w:val="left"/>
      <w:pPr>
        <w:tabs>
          <w:tab w:val="num" w:pos="1050"/>
        </w:tabs>
        <w:ind w:left="1050" w:hanging="360"/>
      </w:pPr>
    </w:lvl>
    <w:lvl w:ilvl="3">
      <w:start w:val="1"/>
      <w:numFmt w:val="decimal"/>
      <w:lvlText w:val="%4."/>
      <w:lvlJc w:val="left"/>
      <w:pPr>
        <w:tabs>
          <w:tab w:val="num" w:pos="1410"/>
        </w:tabs>
        <w:ind w:left="1410" w:hanging="360"/>
      </w:pPr>
    </w:lvl>
    <w:lvl w:ilvl="4">
      <w:start w:val="1"/>
      <w:numFmt w:val="decimal"/>
      <w:lvlText w:val="%5."/>
      <w:lvlJc w:val="left"/>
      <w:pPr>
        <w:tabs>
          <w:tab w:val="num" w:pos="1770"/>
        </w:tabs>
        <w:ind w:left="1770" w:hanging="360"/>
      </w:pPr>
    </w:lvl>
    <w:lvl w:ilvl="5">
      <w:start w:val="1"/>
      <w:numFmt w:val="decimal"/>
      <w:lvlText w:val="%6."/>
      <w:lvlJc w:val="left"/>
      <w:pPr>
        <w:tabs>
          <w:tab w:val="num" w:pos="2130"/>
        </w:tabs>
        <w:ind w:left="2130" w:hanging="360"/>
      </w:pPr>
    </w:lvl>
    <w:lvl w:ilvl="6">
      <w:start w:val="1"/>
      <w:numFmt w:val="decimal"/>
      <w:lvlText w:val="%7."/>
      <w:lvlJc w:val="left"/>
      <w:pPr>
        <w:tabs>
          <w:tab w:val="num" w:pos="2490"/>
        </w:tabs>
        <w:ind w:left="2490" w:hanging="360"/>
      </w:pPr>
    </w:lvl>
    <w:lvl w:ilvl="7">
      <w:start w:val="1"/>
      <w:numFmt w:val="decimal"/>
      <w:lvlText w:val="%8."/>
      <w:lvlJc w:val="left"/>
      <w:pPr>
        <w:tabs>
          <w:tab w:val="num" w:pos="2850"/>
        </w:tabs>
        <w:ind w:left="2850" w:hanging="360"/>
      </w:pPr>
    </w:lvl>
    <w:lvl w:ilvl="8">
      <w:start w:val="1"/>
      <w:numFmt w:val="decimal"/>
      <w:lvlText w:val="%9."/>
      <w:lvlJc w:val="left"/>
      <w:pPr>
        <w:tabs>
          <w:tab w:val="num" w:pos="3210"/>
        </w:tabs>
        <w:ind w:left="3210" w:hanging="360"/>
      </w:pPr>
    </w:lvl>
  </w:abstractNum>
  <w:abstractNum w:abstractNumId="8">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5CF7A6F"/>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2066A9D"/>
    <w:multiLevelType w:val="multilevel"/>
    <w:tmpl w:val="00000006"/>
    <w:lvl w:ilvl="0">
      <w:start w:val="1"/>
      <w:numFmt w:val="decimal"/>
      <w:lvlText w:val="%1."/>
      <w:lvlJc w:val="left"/>
      <w:pPr>
        <w:tabs>
          <w:tab w:val="num" w:pos="361"/>
        </w:tabs>
        <w:ind w:left="361" w:hanging="360"/>
      </w:pPr>
    </w:lvl>
    <w:lvl w:ilvl="1">
      <w:start w:val="1"/>
      <w:numFmt w:val="decimal"/>
      <w:lvlText w:val="%2."/>
      <w:lvlJc w:val="left"/>
      <w:pPr>
        <w:tabs>
          <w:tab w:val="num" w:pos="721"/>
        </w:tabs>
        <w:ind w:left="721" w:hanging="360"/>
      </w:pPr>
    </w:lvl>
    <w:lvl w:ilvl="2">
      <w:start w:val="1"/>
      <w:numFmt w:val="decimal"/>
      <w:lvlText w:val="%3."/>
      <w:lvlJc w:val="left"/>
      <w:pPr>
        <w:tabs>
          <w:tab w:val="num" w:pos="1081"/>
        </w:tabs>
        <w:ind w:left="1081" w:hanging="360"/>
      </w:pPr>
    </w:lvl>
    <w:lvl w:ilvl="3">
      <w:start w:val="1"/>
      <w:numFmt w:val="decimal"/>
      <w:lvlText w:val="%4."/>
      <w:lvlJc w:val="left"/>
      <w:pPr>
        <w:tabs>
          <w:tab w:val="num" w:pos="1441"/>
        </w:tabs>
        <w:ind w:left="1441" w:hanging="360"/>
      </w:pPr>
    </w:lvl>
    <w:lvl w:ilvl="4">
      <w:start w:val="1"/>
      <w:numFmt w:val="decimal"/>
      <w:lvlText w:val="%5."/>
      <w:lvlJc w:val="left"/>
      <w:pPr>
        <w:tabs>
          <w:tab w:val="num" w:pos="1801"/>
        </w:tabs>
        <w:ind w:left="1801" w:hanging="360"/>
      </w:pPr>
    </w:lvl>
    <w:lvl w:ilvl="5">
      <w:start w:val="1"/>
      <w:numFmt w:val="decimal"/>
      <w:lvlText w:val="%6."/>
      <w:lvlJc w:val="left"/>
      <w:pPr>
        <w:tabs>
          <w:tab w:val="num" w:pos="2161"/>
        </w:tabs>
        <w:ind w:left="2161" w:hanging="360"/>
      </w:pPr>
    </w:lvl>
    <w:lvl w:ilvl="6">
      <w:start w:val="1"/>
      <w:numFmt w:val="decimal"/>
      <w:lvlText w:val="%7."/>
      <w:lvlJc w:val="left"/>
      <w:pPr>
        <w:tabs>
          <w:tab w:val="num" w:pos="2521"/>
        </w:tabs>
        <w:ind w:left="2521" w:hanging="360"/>
      </w:pPr>
    </w:lvl>
    <w:lvl w:ilvl="7">
      <w:start w:val="1"/>
      <w:numFmt w:val="decimal"/>
      <w:lvlText w:val="%8."/>
      <w:lvlJc w:val="left"/>
      <w:pPr>
        <w:tabs>
          <w:tab w:val="num" w:pos="2881"/>
        </w:tabs>
        <w:ind w:left="2881" w:hanging="360"/>
      </w:pPr>
    </w:lvl>
    <w:lvl w:ilvl="8">
      <w:start w:val="1"/>
      <w:numFmt w:val="decimal"/>
      <w:lvlText w:val="%9."/>
      <w:lvlJc w:val="left"/>
      <w:pPr>
        <w:tabs>
          <w:tab w:val="num" w:pos="3241"/>
        </w:tabs>
        <w:ind w:left="3241" w:hanging="360"/>
      </w:pPr>
    </w:lvl>
  </w:abstractNum>
  <w:abstractNum w:abstractNumId="11">
    <w:nsid w:val="58F85AA9"/>
    <w:multiLevelType w:val="singleLevel"/>
    <w:tmpl w:val="7B4EE7A4"/>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E1"/>
    <w:rsid w:val="000F539E"/>
    <w:rsid w:val="00130B53"/>
    <w:rsid w:val="001408B2"/>
    <w:rsid w:val="00192C62"/>
    <w:rsid w:val="001D3D94"/>
    <w:rsid w:val="00211D39"/>
    <w:rsid w:val="002331B4"/>
    <w:rsid w:val="00263AB2"/>
    <w:rsid w:val="002654D6"/>
    <w:rsid w:val="002A2966"/>
    <w:rsid w:val="0032337F"/>
    <w:rsid w:val="00367730"/>
    <w:rsid w:val="00387F49"/>
    <w:rsid w:val="003D1770"/>
    <w:rsid w:val="00422E16"/>
    <w:rsid w:val="00533E47"/>
    <w:rsid w:val="00560CAF"/>
    <w:rsid w:val="00577834"/>
    <w:rsid w:val="005B6B8F"/>
    <w:rsid w:val="005F223E"/>
    <w:rsid w:val="005F230F"/>
    <w:rsid w:val="005F6368"/>
    <w:rsid w:val="0060743F"/>
    <w:rsid w:val="00624EB8"/>
    <w:rsid w:val="00626606"/>
    <w:rsid w:val="006400BF"/>
    <w:rsid w:val="00657E24"/>
    <w:rsid w:val="00660736"/>
    <w:rsid w:val="006711B0"/>
    <w:rsid w:val="00685AD3"/>
    <w:rsid w:val="007A5F44"/>
    <w:rsid w:val="007C2488"/>
    <w:rsid w:val="007D2C09"/>
    <w:rsid w:val="007E358C"/>
    <w:rsid w:val="007F1CBF"/>
    <w:rsid w:val="0086126A"/>
    <w:rsid w:val="008731ED"/>
    <w:rsid w:val="008D11D7"/>
    <w:rsid w:val="009101EB"/>
    <w:rsid w:val="00982D76"/>
    <w:rsid w:val="00983872"/>
    <w:rsid w:val="00AD54FC"/>
    <w:rsid w:val="00AE08D6"/>
    <w:rsid w:val="00B87B9B"/>
    <w:rsid w:val="00C7244E"/>
    <w:rsid w:val="00C80449"/>
    <w:rsid w:val="00CD31AA"/>
    <w:rsid w:val="00CF04FB"/>
    <w:rsid w:val="00D45F8C"/>
    <w:rsid w:val="00D70B22"/>
    <w:rsid w:val="00E45C7D"/>
    <w:rsid w:val="00ED1B48"/>
    <w:rsid w:val="00EF1960"/>
    <w:rsid w:val="00F062CE"/>
    <w:rsid w:val="00F07264"/>
    <w:rsid w:val="00F12E59"/>
    <w:rsid w:val="00F322E1"/>
    <w:rsid w:val="00F679EC"/>
    <w:rsid w:val="00F97978"/>
    <w:rsid w:val="00FA660B"/>
    <w:rsid w:val="00FE6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731ED"/>
    <w:pPr>
      <w:suppressAutoHyphens/>
    </w:pPr>
    <w:rPr>
      <w:lang w:eastAsia="ar-SA"/>
    </w:rPr>
  </w:style>
  <w:style w:type="paragraph" w:styleId="Nagwek1">
    <w:name w:val="heading 1"/>
    <w:basedOn w:val="Normalny"/>
    <w:next w:val="Normalny"/>
    <w:qFormat/>
    <w:rsid w:val="008731ED"/>
    <w:pPr>
      <w:keepNext/>
      <w:spacing w:before="240" w:after="60"/>
      <w:outlineLvl w:val="0"/>
    </w:pPr>
    <w:rPr>
      <w:rFonts w:ascii="Arial" w:hAnsi="Arial"/>
      <w:b/>
      <w:kern w:val="1"/>
      <w:sz w:val="28"/>
    </w:rPr>
  </w:style>
  <w:style w:type="paragraph" w:styleId="Nagwek2">
    <w:name w:val="heading 2"/>
    <w:basedOn w:val="Normalny"/>
    <w:next w:val="Normalny"/>
    <w:qFormat/>
    <w:rsid w:val="008731ED"/>
    <w:pPr>
      <w:keepNext/>
      <w:spacing w:before="240" w:after="60"/>
      <w:outlineLvl w:val="1"/>
    </w:pPr>
    <w:rPr>
      <w:rFonts w:ascii="Arial" w:hAnsi="Arial"/>
      <w:b/>
      <w:i/>
      <w:sz w:val="24"/>
    </w:rPr>
  </w:style>
  <w:style w:type="paragraph" w:styleId="Nagwek3">
    <w:name w:val="heading 3"/>
    <w:basedOn w:val="Normalny"/>
    <w:next w:val="Normalny"/>
    <w:qFormat/>
    <w:rsid w:val="008731ED"/>
    <w:pPr>
      <w:keepNext/>
      <w:spacing w:before="240" w:after="60"/>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7z0">
    <w:name w:val="WW8Num7z0"/>
    <w:rsid w:val="008731ED"/>
    <w:rPr>
      <w:rFonts w:ascii="Arial" w:hAnsi="Arial" w:cs="Arial"/>
      <w:b w:val="0"/>
      <w:i w:val="0"/>
      <w:sz w:val="20"/>
      <w:szCs w:val="20"/>
    </w:rPr>
  </w:style>
  <w:style w:type="character" w:customStyle="1" w:styleId="WW8Num7z1">
    <w:name w:val="WW8Num7z1"/>
    <w:rsid w:val="008731ED"/>
    <w:rPr>
      <w:b w:val="0"/>
      <w:i w:val="0"/>
      <w:sz w:val="20"/>
      <w:szCs w:val="20"/>
    </w:rPr>
  </w:style>
  <w:style w:type="character" w:customStyle="1" w:styleId="WW8Num9z0">
    <w:name w:val="WW8Num9z0"/>
    <w:rsid w:val="008731ED"/>
    <w:rPr>
      <w:rFonts w:ascii="Times New Roman" w:hAnsi="Times New Roman"/>
      <w:sz w:val="24"/>
    </w:rPr>
  </w:style>
  <w:style w:type="character" w:customStyle="1" w:styleId="WW8Num13z0">
    <w:name w:val="WW8Num13z0"/>
    <w:rsid w:val="008731ED"/>
    <w:rPr>
      <w:b w:val="0"/>
      <w:i w:val="0"/>
      <w:sz w:val="20"/>
      <w:szCs w:val="20"/>
    </w:rPr>
  </w:style>
  <w:style w:type="character" w:customStyle="1" w:styleId="WW8Num16z0">
    <w:name w:val="WW8Num16z0"/>
    <w:rsid w:val="008731ED"/>
    <w:rPr>
      <w:rFonts w:ascii="Times New Roman" w:hAnsi="Times New Roman"/>
    </w:rPr>
  </w:style>
  <w:style w:type="character" w:customStyle="1" w:styleId="WW8Num18z0">
    <w:name w:val="WW8Num18z0"/>
    <w:rsid w:val="008731ED"/>
    <w:rPr>
      <w:rFonts w:ascii="Arial" w:hAnsi="Arial" w:cs="Arial"/>
      <w:b w:val="0"/>
      <w:i w:val="0"/>
      <w:sz w:val="20"/>
      <w:szCs w:val="20"/>
    </w:rPr>
  </w:style>
  <w:style w:type="character" w:customStyle="1" w:styleId="WW8Num19z0">
    <w:name w:val="WW8Num19z0"/>
    <w:rsid w:val="008731ED"/>
    <w:rPr>
      <w:rFonts w:ascii="Times New Roman" w:hAnsi="Times New Roman"/>
      <w:b w:val="0"/>
      <w:i w:val="0"/>
      <w:sz w:val="24"/>
      <w:szCs w:val="24"/>
    </w:rPr>
  </w:style>
  <w:style w:type="character" w:customStyle="1" w:styleId="WW8Num20z0">
    <w:name w:val="WW8Num20z0"/>
    <w:rsid w:val="008731ED"/>
    <w:rPr>
      <w:rFonts w:ascii="Arial" w:hAnsi="Arial"/>
      <w:b w:val="0"/>
      <w:i w:val="0"/>
      <w:sz w:val="20"/>
    </w:rPr>
  </w:style>
  <w:style w:type="character" w:customStyle="1" w:styleId="WW8Num22z0">
    <w:name w:val="WW8Num22z0"/>
    <w:rsid w:val="008731ED"/>
    <w:rPr>
      <w:rFonts w:ascii="Arial" w:hAnsi="Arial" w:cs="Arial"/>
      <w:b w:val="0"/>
      <w:i w:val="0"/>
      <w:sz w:val="20"/>
      <w:szCs w:val="20"/>
    </w:rPr>
  </w:style>
  <w:style w:type="character" w:customStyle="1" w:styleId="WW8Num25z0">
    <w:name w:val="WW8Num25z0"/>
    <w:rsid w:val="008731ED"/>
    <w:rPr>
      <w:rFonts w:ascii="Symbol" w:hAnsi="Symbol"/>
    </w:rPr>
  </w:style>
  <w:style w:type="character" w:customStyle="1" w:styleId="WW8Num25z1">
    <w:name w:val="WW8Num25z1"/>
    <w:rsid w:val="008731ED"/>
    <w:rPr>
      <w:rFonts w:ascii="Courier New" w:hAnsi="Courier New" w:cs="Courier New"/>
    </w:rPr>
  </w:style>
  <w:style w:type="character" w:customStyle="1" w:styleId="WW8Num25z2">
    <w:name w:val="WW8Num25z2"/>
    <w:rsid w:val="008731ED"/>
    <w:rPr>
      <w:rFonts w:ascii="Wingdings" w:hAnsi="Wingdings"/>
    </w:rPr>
  </w:style>
  <w:style w:type="character" w:customStyle="1" w:styleId="WW8NumSt1z0">
    <w:name w:val="WW8NumSt1z0"/>
    <w:rsid w:val="008731ED"/>
    <w:rPr>
      <w:rFonts w:ascii="Symbol" w:hAnsi="Symbol"/>
    </w:rPr>
  </w:style>
  <w:style w:type="character" w:customStyle="1" w:styleId="Domylnaczcionkaakapitu1">
    <w:name w:val="Domyślna czcionka akapitu1"/>
    <w:rsid w:val="008731ED"/>
  </w:style>
  <w:style w:type="character" w:styleId="Numerstrony">
    <w:name w:val="page number"/>
    <w:basedOn w:val="Domylnaczcionkaakapitu1"/>
    <w:rsid w:val="008731ED"/>
  </w:style>
  <w:style w:type="character" w:customStyle="1" w:styleId="Znakinumeracji">
    <w:name w:val="Znaki numeracji"/>
    <w:rsid w:val="008731ED"/>
  </w:style>
  <w:style w:type="paragraph" w:styleId="Tekstpodstawowy">
    <w:name w:val="Body Text"/>
    <w:basedOn w:val="Normalny"/>
    <w:rsid w:val="008731ED"/>
    <w:pPr>
      <w:jc w:val="both"/>
    </w:pPr>
    <w:rPr>
      <w:sz w:val="24"/>
    </w:rPr>
  </w:style>
  <w:style w:type="paragraph" w:styleId="Lista">
    <w:name w:val="List"/>
    <w:basedOn w:val="Tekstpodstawowy"/>
    <w:rsid w:val="008731ED"/>
    <w:rPr>
      <w:rFonts w:cs="Tahoma"/>
    </w:rPr>
  </w:style>
  <w:style w:type="paragraph" w:customStyle="1" w:styleId="Podpis1">
    <w:name w:val="Podpis1"/>
    <w:basedOn w:val="Normalny"/>
    <w:rsid w:val="008731ED"/>
    <w:pPr>
      <w:suppressLineNumbers/>
      <w:spacing w:before="120" w:after="120"/>
    </w:pPr>
    <w:rPr>
      <w:rFonts w:cs="Tahoma"/>
      <w:i/>
      <w:iCs/>
    </w:rPr>
  </w:style>
  <w:style w:type="paragraph" w:customStyle="1" w:styleId="Indeks">
    <w:name w:val="Indeks"/>
    <w:basedOn w:val="Normalny"/>
    <w:rsid w:val="008731ED"/>
    <w:pPr>
      <w:suppressLineNumbers/>
    </w:pPr>
    <w:rPr>
      <w:rFonts w:cs="Tahoma"/>
    </w:rPr>
  </w:style>
  <w:style w:type="paragraph" w:customStyle="1" w:styleId="Nagwek10">
    <w:name w:val="Nagłówek1"/>
    <w:basedOn w:val="Normalny"/>
    <w:next w:val="Tekstpodstawowy"/>
    <w:rsid w:val="008731ED"/>
    <w:pPr>
      <w:keepNext/>
      <w:spacing w:before="240" w:after="120"/>
    </w:pPr>
    <w:rPr>
      <w:rFonts w:ascii="Arial" w:eastAsia="Lucida Sans Unicode" w:hAnsi="Arial" w:cs="Tahoma"/>
      <w:sz w:val="28"/>
      <w:szCs w:val="28"/>
    </w:rPr>
  </w:style>
  <w:style w:type="paragraph" w:styleId="Stopka">
    <w:name w:val="footer"/>
    <w:basedOn w:val="Normalny"/>
    <w:link w:val="StopkaZnak"/>
    <w:uiPriority w:val="99"/>
    <w:rsid w:val="008731ED"/>
    <w:pPr>
      <w:tabs>
        <w:tab w:val="center" w:pos="4536"/>
        <w:tab w:val="right" w:pos="9072"/>
      </w:tabs>
    </w:pPr>
  </w:style>
  <w:style w:type="paragraph" w:styleId="Nagwek">
    <w:name w:val="header"/>
    <w:basedOn w:val="Normalny"/>
    <w:rsid w:val="008731ED"/>
    <w:pPr>
      <w:tabs>
        <w:tab w:val="center" w:pos="4536"/>
        <w:tab w:val="right" w:pos="9072"/>
      </w:tabs>
    </w:pPr>
  </w:style>
  <w:style w:type="paragraph" w:styleId="Tekstpodstawowywcity">
    <w:name w:val="Body Text Indent"/>
    <w:basedOn w:val="Normalny"/>
    <w:rsid w:val="008731ED"/>
    <w:pPr>
      <w:ind w:left="497"/>
    </w:pPr>
    <w:rPr>
      <w:rFonts w:ascii="Arial" w:hAnsi="Arial"/>
    </w:rPr>
  </w:style>
  <w:style w:type="paragraph" w:styleId="Tekstdymka">
    <w:name w:val="Balloon Text"/>
    <w:basedOn w:val="Normalny"/>
    <w:rsid w:val="008731ED"/>
    <w:rPr>
      <w:rFonts w:ascii="Tahoma" w:hAnsi="Tahoma" w:cs="Tahoma"/>
      <w:sz w:val="16"/>
      <w:szCs w:val="16"/>
    </w:rPr>
  </w:style>
  <w:style w:type="paragraph" w:customStyle="1" w:styleId="Tekstpodstawowywcity31">
    <w:name w:val="Tekst podstawowy wcięty 31"/>
    <w:basedOn w:val="Normalny"/>
    <w:rsid w:val="008731ED"/>
    <w:pPr>
      <w:ind w:left="1980" w:hanging="1980"/>
      <w:jc w:val="both"/>
    </w:pPr>
    <w:rPr>
      <w:sz w:val="24"/>
    </w:rPr>
  </w:style>
  <w:style w:type="paragraph" w:customStyle="1" w:styleId="Tekstpodstawowy21">
    <w:name w:val="Tekst podstawowy 21"/>
    <w:basedOn w:val="Normalny"/>
    <w:rsid w:val="008731ED"/>
    <w:pPr>
      <w:tabs>
        <w:tab w:val="left" w:pos="720"/>
        <w:tab w:val="left" w:pos="1267"/>
      </w:tabs>
      <w:overflowPunct w:val="0"/>
      <w:autoSpaceDE w:val="0"/>
      <w:jc w:val="both"/>
      <w:textAlignment w:val="baseline"/>
    </w:pPr>
    <w:rPr>
      <w:sz w:val="22"/>
    </w:rPr>
  </w:style>
  <w:style w:type="paragraph" w:customStyle="1" w:styleId="WW-Zwykytekst">
    <w:name w:val="WW-Zwykły tekst"/>
    <w:basedOn w:val="Normalny"/>
    <w:rsid w:val="008731ED"/>
    <w:rPr>
      <w:rFonts w:ascii="Courier New" w:hAnsi="Courier New"/>
      <w:szCs w:val="24"/>
    </w:rPr>
  </w:style>
  <w:style w:type="paragraph" w:customStyle="1" w:styleId="Zawartoramki">
    <w:name w:val="Zawartość ramki"/>
    <w:basedOn w:val="Tekstpodstawowy"/>
    <w:rsid w:val="008731ED"/>
  </w:style>
  <w:style w:type="paragraph" w:customStyle="1" w:styleId="tekwz">
    <w:name w:val="tekwz"/>
    <w:rsid w:val="008731ED"/>
    <w:pPr>
      <w:widowControl w:val="0"/>
      <w:tabs>
        <w:tab w:val="left" w:pos="1417"/>
      </w:tabs>
      <w:suppressAutoHyphens/>
      <w:overflowPunct w:val="0"/>
      <w:autoSpaceDE w:val="0"/>
      <w:spacing w:line="220" w:lineRule="atLeast"/>
      <w:ind w:left="567" w:right="567"/>
      <w:jc w:val="both"/>
      <w:textAlignment w:val="baseline"/>
    </w:pPr>
    <w:rPr>
      <w:rFonts w:ascii="Arial" w:hAnsi="Arial" w:cs="Arial"/>
      <w:sz w:val="19"/>
      <w:szCs w:val="19"/>
      <w:lang w:eastAsia="ar-SA"/>
    </w:rPr>
  </w:style>
  <w:style w:type="paragraph" w:customStyle="1" w:styleId="tekwzpod">
    <w:name w:val="tekwzpod"/>
    <w:rsid w:val="008731ED"/>
    <w:pPr>
      <w:widowControl w:val="0"/>
      <w:tabs>
        <w:tab w:val="left" w:pos="822"/>
        <w:tab w:val="left" w:leader="dot" w:pos="1417"/>
      </w:tabs>
      <w:suppressAutoHyphens/>
      <w:overflowPunct w:val="0"/>
      <w:autoSpaceDE w:val="0"/>
      <w:spacing w:line="220" w:lineRule="atLeast"/>
      <w:ind w:left="822" w:right="567" w:hanging="255"/>
      <w:jc w:val="both"/>
      <w:textAlignment w:val="baseline"/>
    </w:pPr>
    <w:rPr>
      <w:rFonts w:ascii="Arial" w:hAnsi="Arial" w:cs="Arial"/>
      <w:sz w:val="19"/>
      <w:szCs w:val="19"/>
      <w:lang w:eastAsia="ar-SA"/>
    </w:rPr>
  </w:style>
  <w:style w:type="paragraph" w:customStyle="1" w:styleId="pkt">
    <w:name w:val="pkt"/>
    <w:basedOn w:val="Normalny"/>
    <w:rsid w:val="005B6B8F"/>
    <w:pPr>
      <w:widowControl w:val="0"/>
      <w:spacing w:before="60" w:after="60"/>
      <w:ind w:left="851" w:hanging="295"/>
      <w:jc w:val="both"/>
    </w:pPr>
    <w:rPr>
      <w:rFonts w:eastAsia="Lucida Sans Unicode"/>
      <w:sz w:val="24"/>
      <w:lang w:eastAsia="pl-PL"/>
    </w:rPr>
  </w:style>
  <w:style w:type="character" w:customStyle="1" w:styleId="StopkaZnak">
    <w:name w:val="Stopka Znak"/>
    <w:basedOn w:val="Domylnaczcionkaakapitu"/>
    <w:link w:val="Stopka"/>
    <w:uiPriority w:val="99"/>
    <w:rsid w:val="007E358C"/>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731ED"/>
    <w:pPr>
      <w:suppressAutoHyphens/>
    </w:pPr>
    <w:rPr>
      <w:lang w:eastAsia="ar-SA"/>
    </w:rPr>
  </w:style>
  <w:style w:type="paragraph" w:styleId="Nagwek1">
    <w:name w:val="heading 1"/>
    <w:basedOn w:val="Normalny"/>
    <w:next w:val="Normalny"/>
    <w:qFormat/>
    <w:rsid w:val="008731ED"/>
    <w:pPr>
      <w:keepNext/>
      <w:spacing w:before="240" w:after="60"/>
      <w:outlineLvl w:val="0"/>
    </w:pPr>
    <w:rPr>
      <w:rFonts w:ascii="Arial" w:hAnsi="Arial"/>
      <w:b/>
      <w:kern w:val="1"/>
      <w:sz w:val="28"/>
    </w:rPr>
  </w:style>
  <w:style w:type="paragraph" w:styleId="Nagwek2">
    <w:name w:val="heading 2"/>
    <w:basedOn w:val="Normalny"/>
    <w:next w:val="Normalny"/>
    <w:qFormat/>
    <w:rsid w:val="008731ED"/>
    <w:pPr>
      <w:keepNext/>
      <w:spacing w:before="240" w:after="60"/>
      <w:outlineLvl w:val="1"/>
    </w:pPr>
    <w:rPr>
      <w:rFonts w:ascii="Arial" w:hAnsi="Arial"/>
      <w:b/>
      <w:i/>
      <w:sz w:val="24"/>
    </w:rPr>
  </w:style>
  <w:style w:type="paragraph" w:styleId="Nagwek3">
    <w:name w:val="heading 3"/>
    <w:basedOn w:val="Normalny"/>
    <w:next w:val="Normalny"/>
    <w:qFormat/>
    <w:rsid w:val="008731ED"/>
    <w:pPr>
      <w:keepNext/>
      <w:spacing w:before="240" w:after="60"/>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7z0">
    <w:name w:val="WW8Num7z0"/>
    <w:rsid w:val="008731ED"/>
    <w:rPr>
      <w:rFonts w:ascii="Arial" w:hAnsi="Arial" w:cs="Arial"/>
      <w:b w:val="0"/>
      <w:i w:val="0"/>
      <w:sz w:val="20"/>
      <w:szCs w:val="20"/>
    </w:rPr>
  </w:style>
  <w:style w:type="character" w:customStyle="1" w:styleId="WW8Num7z1">
    <w:name w:val="WW8Num7z1"/>
    <w:rsid w:val="008731ED"/>
    <w:rPr>
      <w:b w:val="0"/>
      <w:i w:val="0"/>
      <w:sz w:val="20"/>
      <w:szCs w:val="20"/>
    </w:rPr>
  </w:style>
  <w:style w:type="character" w:customStyle="1" w:styleId="WW8Num9z0">
    <w:name w:val="WW8Num9z0"/>
    <w:rsid w:val="008731ED"/>
    <w:rPr>
      <w:rFonts w:ascii="Times New Roman" w:hAnsi="Times New Roman"/>
      <w:sz w:val="24"/>
    </w:rPr>
  </w:style>
  <w:style w:type="character" w:customStyle="1" w:styleId="WW8Num13z0">
    <w:name w:val="WW8Num13z0"/>
    <w:rsid w:val="008731ED"/>
    <w:rPr>
      <w:b w:val="0"/>
      <w:i w:val="0"/>
      <w:sz w:val="20"/>
      <w:szCs w:val="20"/>
    </w:rPr>
  </w:style>
  <w:style w:type="character" w:customStyle="1" w:styleId="WW8Num16z0">
    <w:name w:val="WW8Num16z0"/>
    <w:rsid w:val="008731ED"/>
    <w:rPr>
      <w:rFonts w:ascii="Times New Roman" w:hAnsi="Times New Roman"/>
    </w:rPr>
  </w:style>
  <w:style w:type="character" w:customStyle="1" w:styleId="WW8Num18z0">
    <w:name w:val="WW8Num18z0"/>
    <w:rsid w:val="008731ED"/>
    <w:rPr>
      <w:rFonts w:ascii="Arial" w:hAnsi="Arial" w:cs="Arial"/>
      <w:b w:val="0"/>
      <w:i w:val="0"/>
      <w:sz w:val="20"/>
      <w:szCs w:val="20"/>
    </w:rPr>
  </w:style>
  <w:style w:type="character" w:customStyle="1" w:styleId="WW8Num19z0">
    <w:name w:val="WW8Num19z0"/>
    <w:rsid w:val="008731ED"/>
    <w:rPr>
      <w:rFonts w:ascii="Times New Roman" w:hAnsi="Times New Roman"/>
      <w:b w:val="0"/>
      <w:i w:val="0"/>
      <w:sz w:val="24"/>
      <w:szCs w:val="24"/>
    </w:rPr>
  </w:style>
  <w:style w:type="character" w:customStyle="1" w:styleId="WW8Num20z0">
    <w:name w:val="WW8Num20z0"/>
    <w:rsid w:val="008731ED"/>
    <w:rPr>
      <w:rFonts w:ascii="Arial" w:hAnsi="Arial"/>
      <w:b w:val="0"/>
      <w:i w:val="0"/>
      <w:sz w:val="20"/>
    </w:rPr>
  </w:style>
  <w:style w:type="character" w:customStyle="1" w:styleId="WW8Num22z0">
    <w:name w:val="WW8Num22z0"/>
    <w:rsid w:val="008731ED"/>
    <w:rPr>
      <w:rFonts w:ascii="Arial" w:hAnsi="Arial" w:cs="Arial"/>
      <w:b w:val="0"/>
      <w:i w:val="0"/>
      <w:sz w:val="20"/>
      <w:szCs w:val="20"/>
    </w:rPr>
  </w:style>
  <w:style w:type="character" w:customStyle="1" w:styleId="WW8Num25z0">
    <w:name w:val="WW8Num25z0"/>
    <w:rsid w:val="008731ED"/>
    <w:rPr>
      <w:rFonts w:ascii="Symbol" w:hAnsi="Symbol"/>
    </w:rPr>
  </w:style>
  <w:style w:type="character" w:customStyle="1" w:styleId="WW8Num25z1">
    <w:name w:val="WW8Num25z1"/>
    <w:rsid w:val="008731ED"/>
    <w:rPr>
      <w:rFonts w:ascii="Courier New" w:hAnsi="Courier New" w:cs="Courier New"/>
    </w:rPr>
  </w:style>
  <w:style w:type="character" w:customStyle="1" w:styleId="WW8Num25z2">
    <w:name w:val="WW8Num25z2"/>
    <w:rsid w:val="008731ED"/>
    <w:rPr>
      <w:rFonts w:ascii="Wingdings" w:hAnsi="Wingdings"/>
    </w:rPr>
  </w:style>
  <w:style w:type="character" w:customStyle="1" w:styleId="WW8NumSt1z0">
    <w:name w:val="WW8NumSt1z0"/>
    <w:rsid w:val="008731ED"/>
    <w:rPr>
      <w:rFonts w:ascii="Symbol" w:hAnsi="Symbol"/>
    </w:rPr>
  </w:style>
  <w:style w:type="character" w:customStyle="1" w:styleId="Domylnaczcionkaakapitu1">
    <w:name w:val="Domyślna czcionka akapitu1"/>
    <w:rsid w:val="008731ED"/>
  </w:style>
  <w:style w:type="character" w:styleId="Numerstrony">
    <w:name w:val="page number"/>
    <w:basedOn w:val="Domylnaczcionkaakapitu1"/>
    <w:rsid w:val="008731ED"/>
  </w:style>
  <w:style w:type="character" w:customStyle="1" w:styleId="Znakinumeracji">
    <w:name w:val="Znaki numeracji"/>
    <w:rsid w:val="008731ED"/>
  </w:style>
  <w:style w:type="paragraph" w:styleId="Tekstpodstawowy">
    <w:name w:val="Body Text"/>
    <w:basedOn w:val="Normalny"/>
    <w:rsid w:val="008731ED"/>
    <w:pPr>
      <w:jc w:val="both"/>
    </w:pPr>
    <w:rPr>
      <w:sz w:val="24"/>
    </w:rPr>
  </w:style>
  <w:style w:type="paragraph" w:styleId="Lista">
    <w:name w:val="List"/>
    <w:basedOn w:val="Tekstpodstawowy"/>
    <w:rsid w:val="008731ED"/>
    <w:rPr>
      <w:rFonts w:cs="Tahoma"/>
    </w:rPr>
  </w:style>
  <w:style w:type="paragraph" w:customStyle="1" w:styleId="Podpis1">
    <w:name w:val="Podpis1"/>
    <w:basedOn w:val="Normalny"/>
    <w:rsid w:val="008731ED"/>
    <w:pPr>
      <w:suppressLineNumbers/>
      <w:spacing w:before="120" w:after="120"/>
    </w:pPr>
    <w:rPr>
      <w:rFonts w:cs="Tahoma"/>
      <w:i/>
      <w:iCs/>
    </w:rPr>
  </w:style>
  <w:style w:type="paragraph" w:customStyle="1" w:styleId="Indeks">
    <w:name w:val="Indeks"/>
    <w:basedOn w:val="Normalny"/>
    <w:rsid w:val="008731ED"/>
    <w:pPr>
      <w:suppressLineNumbers/>
    </w:pPr>
    <w:rPr>
      <w:rFonts w:cs="Tahoma"/>
    </w:rPr>
  </w:style>
  <w:style w:type="paragraph" w:customStyle="1" w:styleId="Nagwek10">
    <w:name w:val="Nagłówek1"/>
    <w:basedOn w:val="Normalny"/>
    <w:next w:val="Tekstpodstawowy"/>
    <w:rsid w:val="008731ED"/>
    <w:pPr>
      <w:keepNext/>
      <w:spacing w:before="240" w:after="120"/>
    </w:pPr>
    <w:rPr>
      <w:rFonts w:ascii="Arial" w:eastAsia="Lucida Sans Unicode" w:hAnsi="Arial" w:cs="Tahoma"/>
      <w:sz w:val="28"/>
      <w:szCs w:val="28"/>
    </w:rPr>
  </w:style>
  <w:style w:type="paragraph" w:styleId="Stopka">
    <w:name w:val="footer"/>
    <w:basedOn w:val="Normalny"/>
    <w:link w:val="StopkaZnak"/>
    <w:uiPriority w:val="99"/>
    <w:rsid w:val="008731ED"/>
    <w:pPr>
      <w:tabs>
        <w:tab w:val="center" w:pos="4536"/>
        <w:tab w:val="right" w:pos="9072"/>
      </w:tabs>
    </w:pPr>
  </w:style>
  <w:style w:type="paragraph" w:styleId="Nagwek">
    <w:name w:val="header"/>
    <w:basedOn w:val="Normalny"/>
    <w:rsid w:val="008731ED"/>
    <w:pPr>
      <w:tabs>
        <w:tab w:val="center" w:pos="4536"/>
        <w:tab w:val="right" w:pos="9072"/>
      </w:tabs>
    </w:pPr>
  </w:style>
  <w:style w:type="paragraph" w:styleId="Tekstpodstawowywcity">
    <w:name w:val="Body Text Indent"/>
    <w:basedOn w:val="Normalny"/>
    <w:rsid w:val="008731ED"/>
    <w:pPr>
      <w:ind w:left="497"/>
    </w:pPr>
    <w:rPr>
      <w:rFonts w:ascii="Arial" w:hAnsi="Arial"/>
    </w:rPr>
  </w:style>
  <w:style w:type="paragraph" w:styleId="Tekstdymka">
    <w:name w:val="Balloon Text"/>
    <w:basedOn w:val="Normalny"/>
    <w:rsid w:val="008731ED"/>
    <w:rPr>
      <w:rFonts w:ascii="Tahoma" w:hAnsi="Tahoma" w:cs="Tahoma"/>
      <w:sz w:val="16"/>
      <w:szCs w:val="16"/>
    </w:rPr>
  </w:style>
  <w:style w:type="paragraph" w:customStyle="1" w:styleId="Tekstpodstawowywcity31">
    <w:name w:val="Tekst podstawowy wcięty 31"/>
    <w:basedOn w:val="Normalny"/>
    <w:rsid w:val="008731ED"/>
    <w:pPr>
      <w:ind w:left="1980" w:hanging="1980"/>
      <w:jc w:val="both"/>
    </w:pPr>
    <w:rPr>
      <w:sz w:val="24"/>
    </w:rPr>
  </w:style>
  <w:style w:type="paragraph" w:customStyle="1" w:styleId="Tekstpodstawowy21">
    <w:name w:val="Tekst podstawowy 21"/>
    <w:basedOn w:val="Normalny"/>
    <w:rsid w:val="008731ED"/>
    <w:pPr>
      <w:tabs>
        <w:tab w:val="left" w:pos="720"/>
        <w:tab w:val="left" w:pos="1267"/>
      </w:tabs>
      <w:overflowPunct w:val="0"/>
      <w:autoSpaceDE w:val="0"/>
      <w:jc w:val="both"/>
      <w:textAlignment w:val="baseline"/>
    </w:pPr>
    <w:rPr>
      <w:sz w:val="22"/>
    </w:rPr>
  </w:style>
  <w:style w:type="paragraph" w:customStyle="1" w:styleId="WW-Zwykytekst">
    <w:name w:val="WW-Zwykły tekst"/>
    <w:basedOn w:val="Normalny"/>
    <w:rsid w:val="008731ED"/>
    <w:rPr>
      <w:rFonts w:ascii="Courier New" w:hAnsi="Courier New"/>
      <w:szCs w:val="24"/>
    </w:rPr>
  </w:style>
  <w:style w:type="paragraph" w:customStyle="1" w:styleId="Zawartoramki">
    <w:name w:val="Zawartość ramki"/>
    <w:basedOn w:val="Tekstpodstawowy"/>
    <w:rsid w:val="008731ED"/>
  </w:style>
  <w:style w:type="paragraph" w:customStyle="1" w:styleId="tekwz">
    <w:name w:val="tekwz"/>
    <w:rsid w:val="008731ED"/>
    <w:pPr>
      <w:widowControl w:val="0"/>
      <w:tabs>
        <w:tab w:val="left" w:pos="1417"/>
      </w:tabs>
      <w:suppressAutoHyphens/>
      <w:overflowPunct w:val="0"/>
      <w:autoSpaceDE w:val="0"/>
      <w:spacing w:line="220" w:lineRule="atLeast"/>
      <w:ind w:left="567" w:right="567"/>
      <w:jc w:val="both"/>
      <w:textAlignment w:val="baseline"/>
    </w:pPr>
    <w:rPr>
      <w:rFonts w:ascii="Arial" w:hAnsi="Arial" w:cs="Arial"/>
      <w:sz w:val="19"/>
      <w:szCs w:val="19"/>
      <w:lang w:eastAsia="ar-SA"/>
    </w:rPr>
  </w:style>
  <w:style w:type="paragraph" w:customStyle="1" w:styleId="tekwzpod">
    <w:name w:val="tekwzpod"/>
    <w:rsid w:val="008731ED"/>
    <w:pPr>
      <w:widowControl w:val="0"/>
      <w:tabs>
        <w:tab w:val="left" w:pos="822"/>
        <w:tab w:val="left" w:leader="dot" w:pos="1417"/>
      </w:tabs>
      <w:suppressAutoHyphens/>
      <w:overflowPunct w:val="0"/>
      <w:autoSpaceDE w:val="0"/>
      <w:spacing w:line="220" w:lineRule="atLeast"/>
      <w:ind w:left="822" w:right="567" w:hanging="255"/>
      <w:jc w:val="both"/>
      <w:textAlignment w:val="baseline"/>
    </w:pPr>
    <w:rPr>
      <w:rFonts w:ascii="Arial" w:hAnsi="Arial" w:cs="Arial"/>
      <w:sz w:val="19"/>
      <w:szCs w:val="19"/>
      <w:lang w:eastAsia="ar-SA"/>
    </w:rPr>
  </w:style>
  <w:style w:type="paragraph" w:customStyle="1" w:styleId="pkt">
    <w:name w:val="pkt"/>
    <w:basedOn w:val="Normalny"/>
    <w:rsid w:val="005B6B8F"/>
    <w:pPr>
      <w:widowControl w:val="0"/>
      <w:spacing w:before="60" w:after="60"/>
      <w:ind w:left="851" w:hanging="295"/>
      <w:jc w:val="both"/>
    </w:pPr>
    <w:rPr>
      <w:rFonts w:eastAsia="Lucida Sans Unicode"/>
      <w:sz w:val="24"/>
      <w:lang w:eastAsia="pl-PL"/>
    </w:rPr>
  </w:style>
  <w:style w:type="character" w:customStyle="1" w:styleId="StopkaZnak">
    <w:name w:val="Stopka Znak"/>
    <w:basedOn w:val="Domylnaczcionkaakapitu"/>
    <w:link w:val="Stopka"/>
    <w:uiPriority w:val="99"/>
    <w:rsid w:val="007E358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4282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UMOWA NR....../98</vt:lpstr>
    </vt:vector>
  </TitlesOfParts>
  <Company>WIK Opole Sp .z o.o.</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NR....../98</dc:title>
  <dc:creator>Rektorat</dc:creator>
  <cp:lastModifiedBy>Admin</cp:lastModifiedBy>
  <cp:revision>2</cp:revision>
  <cp:lastPrinted>2010-11-03T09:22:00Z</cp:lastPrinted>
  <dcterms:created xsi:type="dcterms:W3CDTF">2010-12-08T10:26:00Z</dcterms:created>
  <dcterms:modified xsi:type="dcterms:W3CDTF">2010-12-08T10:26:00Z</dcterms:modified>
</cp:coreProperties>
</file>